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011BF" w14:textId="77777777" w:rsidR="0084440D" w:rsidRDefault="0084440D">
      <w:pPr>
        <w:spacing w:before="6" w:line="180" w:lineRule="exact"/>
        <w:rPr>
          <w:sz w:val="19"/>
          <w:szCs w:val="19"/>
        </w:rPr>
      </w:pPr>
    </w:p>
    <w:p w14:paraId="3395B01E" w14:textId="77777777" w:rsidR="0084440D" w:rsidRDefault="006E22C8" w:rsidP="000E4AA4">
      <w:pPr>
        <w:spacing w:before="59"/>
        <w:rPr>
          <w:sz w:val="32"/>
          <w:szCs w:val="32"/>
        </w:rPr>
      </w:pPr>
      <w:r>
        <w:rPr>
          <w:b/>
          <w:spacing w:val="-29"/>
          <w:w w:val="83"/>
          <w:sz w:val="32"/>
          <w:szCs w:val="32"/>
        </w:rPr>
        <w:t>T</w:t>
      </w:r>
      <w:r>
        <w:rPr>
          <w:b/>
          <w:spacing w:val="-1"/>
          <w:w w:val="99"/>
          <w:sz w:val="32"/>
          <w:szCs w:val="32"/>
        </w:rPr>
        <w:t>u</w:t>
      </w:r>
      <w:r>
        <w:rPr>
          <w:b/>
          <w:spacing w:val="1"/>
          <w:w w:val="99"/>
          <w:sz w:val="32"/>
          <w:szCs w:val="32"/>
        </w:rPr>
        <w:t>r</w:t>
      </w:r>
      <w:r>
        <w:rPr>
          <w:b/>
          <w:spacing w:val="-1"/>
          <w:w w:val="106"/>
          <w:sz w:val="32"/>
          <w:szCs w:val="32"/>
        </w:rPr>
        <w:t>b</w:t>
      </w:r>
      <w:r>
        <w:rPr>
          <w:b/>
          <w:w w:val="106"/>
          <w:sz w:val="32"/>
          <w:szCs w:val="32"/>
        </w:rPr>
        <w:t>i</w:t>
      </w:r>
      <w:r>
        <w:rPr>
          <w:b/>
          <w:spacing w:val="-1"/>
          <w:w w:val="106"/>
          <w:sz w:val="32"/>
          <w:szCs w:val="32"/>
        </w:rPr>
        <w:t>d</w:t>
      </w:r>
      <w:r>
        <w:rPr>
          <w:b/>
          <w:w w:val="106"/>
          <w:sz w:val="32"/>
          <w:szCs w:val="32"/>
        </w:rPr>
        <w:t>i</w:t>
      </w:r>
      <w:r>
        <w:rPr>
          <w:b/>
          <w:spacing w:val="1"/>
          <w:w w:val="116"/>
          <w:sz w:val="32"/>
          <w:szCs w:val="32"/>
        </w:rPr>
        <w:t>t</w:t>
      </w:r>
      <w:r>
        <w:rPr>
          <w:b/>
          <w:w w:val="110"/>
          <w:sz w:val="32"/>
          <w:szCs w:val="32"/>
        </w:rPr>
        <w:t>y</w:t>
      </w:r>
      <w:r>
        <w:rPr>
          <w:b/>
          <w:spacing w:val="11"/>
          <w:sz w:val="32"/>
          <w:szCs w:val="32"/>
        </w:rPr>
        <w:t xml:space="preserve"> </w:t>
      </w:r>
      <w:r>
        <w:rPr>
          <w:b/>
          <w:spacing w:val="-1"/>
          <w:w w:val="74"/>
          <w:sz w:val="32"/>
          <w:szCs w:val="32"/>
        </w:rPr>
        <w:t>L</w:t>
      </w:r>
      <w:r>
        <w:rPr>
          <w:b/>
          <w:spacing w:val="3"/>
          <w:w w:val="110"/>
          <w:sz w:val="32"/>
          <w:szCs w:val="32"/>
        </w:rPr>
        <w:t>a</w:t>
      </w:r>
      <w:r>
        <w:rPr>
          <w:b/>
          <w:w w:val="109"/>
          <w:sz w:val="32"/>
          <w:szCs w:val="32"/>
        </w:rPr>
        <w:t>b</w:t>
      </w:r>
    </w:p>
    <w:p w14:paraId="10923FAD" w14:textId="77777777" w:rsidR="0084440D" w:rsidRDefault="0084440D">
      <w:pPr>
        <w:spacing w:line="200" w:lineRule="exact"/>
      </w:pPr>
    </w:p>
    <w:p w14:paraId="55A17BFB" w14:textId="77777777" w:rsidR="0084440D" w:rsidRDefault="0084440D">
      <w:pPr>
        <w:spacing w:before="11" w:line="240" w:lineRule="exact"/>
        <w:rPr>
          <w:sz w:val="24"/>
          <w:szCs w:val="24"/>
        </w:rPr>
      </w:pPr>
    </w:p>
    <w:p w14:paraId="2F1E2580" w14:textId="77777777" w:rsidR="0084440D" w:rsidRDefault="006E22C8">
      <w:pPr>
        <w:ind w:left="100"/>
        <w:rPr>
          <w:sz w:val="24"/>
          <w:szCs w:val="24"/>
        </w:rPr>
      </w:pPr>
      <w:r>
        <w:rPr>
          <w:b/>
          <w:sz w:val="26"/>
          <w:szCs w:val="26"/>
        </w:rPr>
        <w:t>Proble</w:t>
      </w:r>
      <w:r>
        <w:rPr>
          <w:b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b/>
          <w:i/>
          <w:sz w:val="28"/>
          <w:szCs w:val="28"/>
        </w:rPr>
        <w:t>:</w:t>
      </w:r>
      <w:r>
        <w:rPr>
          <w:rFonts w:ascii="Calibri" w:eastAsia="Calibri" w:hAnsi="Calibri" w:cs="Calibri"/>
          <w:b/>
          <w:i/>
          <w:spacing w:val="44"/>
          <w:sz w:val="28"/>
          <w:szCs w:val="28"/>
        </w:rPr>
        <w:t xml:space="preserve"> </w:t>
      </w:r>
      <w:r>
        <w:rPr>
          <w:sz w:val="24"/>
          <w:szCs w:val="24"/>
        </w:rPr>
        <w:t xml:space="preserve">How </w:t>
      </w:r>
      <w:r w:rsidR="00F36D5B">
        <w:rPr>
          <w:spacing w:val="-1"/>
          <w:sz w:val="24"/>
          <w:szCs w:val="24"/>
        </w:rPr>
        <w:t>do we measure turbidity</w:t>
      </w:r>
      <w:r>
        <w:rPr>
          <w:sz w:val="24"/>
          <w:szCs w:val="24"/>
        </w:rPr>
        <w:t>?</w:t>
      </w:r>
    </w:p>
    <w:p w14:paraId="329166C2" w14:textId="77777777" w:rsidR="0084440D" w:rsidRDefault="0084440D">
      <w:pPr>
        <w:spacing w:line="200" w:lineRule="exact"/>
      </w:pPr>
    </w:p>
    <w:p w14:paraId="0F1FF05A" w14:textId="77777777" w:rsidR="0084440D" w:rsidRDefault="0084440D">
      <w:pPr>
        <w:spacing w:line="200" w:lineRule="exact"/>
      </w:pPr>
    </w:p>
    <w:p w14:paraId="5754784C" w14:textId="77777777" w:rsidR="0084440D" w:rsidRDefault="006E22C8">
      <w:pPr>
        <w:ind w:left="100" w:right="174"/>
        <w:rPr>
          <w:sz w:val="24"/>
          <w:szCs w:val="24"/>
        </w:rPr>
      </w:pPr>
      <w:proofErr w:type="gramStart"/>
      <w:r>
        <w:rPr>
          <w:b/>
          <w:sz w:val="26"/>
          <w:szCs w:val="26"/>
        </w:rPr>
        <w:t>Backgr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 xml:space="preserve">und 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w w:val="106"/>
          <w:sz w:val="26"/>
          <w:szCs w:val="26"/>
        </w:rPr>
        <w:t>In</w:t>
      </w:r>
      <w:r>
        <w:rPr>
          <w:b/>
          <w:spacing w:val="2"/>
          <w:w w:val="106"/>
          <w:sz w:val="26"/>
          <w:szCs w:val="26"/>
        </w:rPr>
        <w:t>f</w:t>
      </w:r>
      <w:r>
        <w:rPr>
          <w:b/>
          <w:w w:val="106"/>
          <w:sz w:val="26"/>
          <w:szCs w:val="26"/>
        </w:rPr>
        <w:t>or</w:t>
      </w:r>
      <w:r>
        <w:rPr>
          <w:b/>
          <w:spacing w:val="2"/>
          <w:w w:val="106"/>
          <w:sz w:val="26"/>
          <w:szCs w:val="26"/>
        </w:rPr>
        <w:t>m</w:t>
      </w:r>
      <w:r>
        <w:rPr>
          <w:b/>
          <w:w w:val="106"/>
          <w:sz w:val="26"/>
          <w:szCs w:val="26"/>
        </w:rPr>
        <w:t>ation</w:t>
      </w:r>
      <w:proofErr w:type="gramEnd"/>
      <w:r>
        <w:rPr>
          <w:b/>
          <w:w w:val="106"/>
          <w:sz w:val="24"/>
          <w:szCs w:val="24"/>
        </w:rPr>
        <w:t>:</w:t>
      </w:r>
      <w:r>
        <w:rPr>
          <w:b/>
          <w:spacing w:val="1"/>
          <w:w w:val="10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 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 of sunli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to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n live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bid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wh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lmost no 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bidi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bidi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aff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 w:rsidR="000E4AA4">
        <w:rPr>
          <w:spacing w:val="3"/>
          <w:sz w:val="24"/>
          <w:szCs w:val="24"/>
        </w:rPr>
        <w:t>factors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 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ms,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so on. 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job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outdoor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ld 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bidi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our</w:t>
      </w:r>
      <w:r>
        <w:rPr>
          <w:spacing w:val="-1"/>
          <w:sz w:val="24"/>
          <w:szCs w:val="24"/>
        </w:rPr>
        <w:t xml:space="preserve"> ar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 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bid </w:t>
      </w: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possibl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!</w:t>
      </w:r>
    </w:p>
    <w:p w14:paraId="5E97E003" w14:textId="77777777" w:rsidR="0084440D" w:rsidRDefault="0084440D">
      <w:pPr>
        <w:spacing w:before="15" w:line="260" w:lineRule="exact"/>
        <w:rPr>
          <w:sz w:val="26"/>
          <w:szCs w:val="26"/>
        </w:rPr>
      </w:pPr>
    </w:p>
    <w:p w14:paraId="0379BC38" w14:textId="77777777" w:rsidR="0084440D" w:rsidRDefault="006E22C8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ollowing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ms to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wi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 the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b.</w:t>
      </w:r>
    </w:p>
    <w:p w14:paraId="70365DBF" w14:textId="77777777" w:rsidR="0084440D" w:rsidRDefault="0084440D">
      <w:pPr>
        <w:spacing w:before="16" w:line="260" w:lineRule="exact"/>
        <w:rPr>
          <w:sz w:val="26"/>
          <w:szCs w:val="26"/>
        </w:rPr>
      </w:pPr>
    </w:p>
    <w:p w14:paraId="70B76B6F" w14:textId="77777777" w:rsidR="00551CC5" w:rsidRDefault="006E22C8">
      <w:pPr>
        <w:ind w:left="100" w:right="7253"/>
        <w:rPr>
          <w:i/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urbidit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: </w:t>
      </w:r>
    </w:p>
    <w:p w14:paraId="47A175B0" w14:textId="77777777" w:rsidR="00551CC5" w:rsidRDefault="00551CC5">
      <w:pPr>
        <w:ind w:left="100" w:right="7253"/>
        <w:rPr>
          <w:i/>
          <w:sz w:val="24"/>
          <w:szCs w:val="24"/>
        </w:rPr>
      </w:pPr>
    </w:p>
    <w:p w14:paraId="182CBE3A" w14:textId="77777777" w:rsidR="000E4AA4" w:rsidRDefault="000E4AA4">
      <w:pPr>
        <w:ind w:left="100" w:right="7253"/>
        <w:rPr>
          <w:i/>
          <w:sz w:val="24"/>
          <w:szCs w:val="24"/>
        </w:rPr>
      </w:pPr>
    </w:p>
    <w:p w14:paraId="078A7005" w14:textId="77777777" w:rsidR="00551CC5" w:rsidRDefault="006E22C8">
      <w:pPr>
        <w:ind w:left="100" w:right="7253"/>
        <w:rPr>
          <w:i/>
          <w:sz w:val="24"/>
          <w:szCs w:val="24"/>
        </w:rPr>
      </w:pP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Qualit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: </w:t>
      </w:r>
      <w:bookmarkStart w:id="0" w:name="_GoBack"/>
      <w:bookmarkEnd w:id="0"/>
    </w:p>
    <w:p w14:paraId="64F82517" w14:textId="77777777" w:rsidR="00551CC5" w:rsidRDefault="00551CC5">
      <w:pPr>
        <w:ind w:left="100" w:right="7253"/>
        <w:rPr>
          <w:i/>
          <w:sz w:val="24"/>
          <w:szCs w:val="24"/>
        </w:rPr>
      </w:pPr>
    </w:p>
    <w:p w14:paraId="1EB3C2D1" w14:textId="77777777" w:rsidR="000E4AA4" w:rsidRDefault="000E4AA4">
      <w:pPr>
        <w:ind w:left="100" w:right="7253"/>
        <w:rPr>
          <w:i/>
          <w:sz w:val="24"/>
          <w:szCs w:val="24"/>
        </w:rPr>
      </w:pPr>
    </w:p>
    <w:p w14:paraId="71458F22" w14:textId="77777777" w:rsidR="0084440D" w:rsidRDefault="006E22C8">
      <w:pPr>
        <w:ind w:left="100" w:right="7253"/>
        <w:rPr>
          <w:i/>
          <w:sz w:val="24"/>
          <w:szCs w:val="24"/>
        </w:rPr>
      </w:pPr>
      <w:r>
        <w:rPr>
          <w:i/>
          <w:sz w:val="24"/>
          <w:szCs w:val="24"/>
        </w:rPr>
        <w:t>pH:</w:t>
      </w:r>
    </w:p>
    <w:p w14:paraId="149108EF" w14:textId="77777777" w:rsidR="00551CC5" w:rsidRDefault="00551CC5">
      <w:pPr>
        <w:ind w:left="100" w:right="7253"/>
        <w:rPr>
          <w:sz w:val="24"/>
          <w:szCs w:val="24"/>
        </w:rPr>
      </w:pPr>
    </w:p>
    <w:p w14:paraId="1B107CC9" w14:textId="77777777" w:rsidR="000E4AA4" w:rsidRDefault="000E4AA4">
      <w:pPr>
        <w:ind w:left="100" w:right="7253"/>
        <w:rPr>
          <w:sz w:val="24"/>
          <w:szCs w:val="24"/>
        </w:rPr>
      </w:pPr>
    </w:p>
    <w:p w14:paraId="628FFB31" w14:textId="77777777" w:rsidR="00551CC5" w:rsidRDefault="006E22C8">
      <w:pPr>
        <w:ind w:left="100" w:right="6881"/>
        <w:rPr>
          <w:i/>
          <w:sz w:val="24"/>
          <w:szCs w:val="24"/>
        </w:rPr>
      </w:pPr>
      <w:r>
        <w:rPr>
          <w:i/>
          <w:sz w:val="24"/>
          <w:szCs w:val="24"/>
        </w:rPr>
        <w:t>Dissol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d O</w:t>
      </w:r>
      <w:r>
        <w:rPr>
          <w:i/>
          <w:spacing w:val="-1"/>
          <w:sz w:val="24"/>
          <w:szCs w:val="24"/>
        </w:rPr>
        <w:t>xy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n: </w:t>
      </w:r>
    </w:p>
    <w:p w14:paraId="48A46E47" w14:textId="77777777" w:rsidR="00551CC5" w:rsidRDefault="00551CC5">
      <w:pPr>
        <w:ind w:left="100" w:right="6881"/>
        <w:rPr>
          <w:i/>
          <w:sz w:val="24"/>
          <w:szCs w:val="24"/>
        </w:rPr>
      </w:pPr>
    </w:p>
    <w:p w14:paraId="67276DB6" w14:textId="77777777" w:rsidR="000E4AA4" w:rsidRDefault="000E4AA4">
      <w:pPr>
        <w:ind w:left="100" w:right="6881"/>
        <w:rPr>
          <w:i/>
          <w:sz w:val="24"/>
          <w:szCs w:val="24"/>
        </w:rPr>
      </w:pPr>
    </w:p>
    <w:p w14:paraId="6EA8C9BD" w14:textId="77777777" w:rsidR="0084440D" w:rsidRDefault="006E22C8">
      <w:pPr>
        <w:ind w:left="100" w:right="6881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limate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hang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:</w:t>
      </w:r>
    </w:p>
    <w:p w14:paraId="5C5043B5" w14:textId="77777777" w:rsidR="0084440D" w:rsidRDefault="0084440D">
      <w:pPr>
        <w:spacing w:before="10" w:line="140" w:lineRule="exact"/>
        <w:rPr>
          <w:sz w:val="15"/>
          <w:szCs w:val="15"/>
        </w:rPr>
      </w:pPr>
    </w:p>
    <w:p w14:paraId="0E424DE6" w14:textId="77777777" w:rsidR="0084440D" w:rsidRDefault="0084440D">
      <w:pPr>
        <w:spacing w:line="200" w:lineRule="exact"/>
      </w:pPr>
    </w:p>
    <w:p w14:paraId="20B32D8C" w14:textId="77777777" w:rsidR="0084440D" w:rsidRDefault="0084440D">
      <w:pPr>
        <w:spacing w:line="200" w:lineRule="exact"/>
      </w:pPr>
    </w:p>
    <w:p w14:paraId="14E72828" w14:textId="77777777" w:rsidR="0084440D" w:rsidRDefault="006E22C8">
      <w:pPr>
        <w:ind w:left="100" w:right="154"/>
        <w:rPr>
          <w:sz w:val="24"/>
          <w:szCs w:val="24"/>
        </w:rPr>
      </w:pPr>
      <w:r>
        <w:rPr>
          <w:b/>
          <w:w w:val="109"/>
          <w:sz w:val="26"/>
          <w:szCs w:val="26"/>
        </w:rPr>
        <w:t>Hypoth</w:t>
      </w:r>
      <w:r>
        <w:rPr>
          <w:b/>
          <w:spacing w:val="2"/>
          <w:w w:val="109"/>
          <w:sz w:val="26"/>
          <w:szCs w:val="26"/>
        </w:rPr>
        <w:t>e</w:t>
      </w:r>
      <w:r>
        <w:rPr>
          <w:b/>
          <w:w w:val="109"/>
          <w:sz w:val="26"/>
          <w:szCs w:val="26"/>
        </w:rPr>
        <w:t>sis</w:t>
      </w:r>
      <w:r>
        <w:rPr>
          <w:b/>
          <w:w w:val="109"/>
          <w:sz w:val="24"/>
          <w:szCs w:val="24"/>
        </w:rPr>
        <w:t>:</w:t>
      </w:r>
      <w:r>
        <w:rPr>
          <w:b/>
          <w:spacing w:val="-1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think will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te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ecc</w:t>
      </w:r>
      <w:r>
        <w:rPr>
          <w:sz w:val="24"/>
          <w:szCs w:val="24"/>
        </w:rPr>
        <w:t xml:space="preserve">hi disks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 w:rsidR="000E4AA4">
        <w:rPr>
          <w:sz w:val="24"/>
          <w:szCs w:val="24"/>
        </w:rPr>
        <w:t xml:space="preserve">in simulations of </w:t>
      </w:r>
      <w:r w:rsidR="00A72816">
        <w:rPr>
          <w:sz w:val="24"/>
          <w:szCs w:val="24"/>
        </w:rPr>
        <w:t>different</w:t>
      </w:r>
      <w:r w:rsidR="000E4AA4">
        <w:rPr>
          <w:sz w:val="24"/>
          <w:szCs w:val="24"/>
        </w:rPr>
        <w:t xml:space="preserve"> environments</w:t>
      </w:r>
      <w:r>
        <w:rPr>
          <w:sz w:val="24"/>
          <w:szCs w:val="24"/>
        </w:rPr>
        <w:t>. Think in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bidity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02FC4746" w14:textId="77777777" w:rsidR="0084440D" w:rsidRDefault="0084440D">
      <w:pPr>
        <w:spacing w:before="6" w:line="160" w:lineRule="exact"/>
        <w:rPr>
          <w:sz w:val="16"/>
          <w:szCs w:val="16"/>
        </w:rPr>
      </w:pPr>
    </w:p>
    <w:p w14:paraId="2346F983" w14:textId="77777777" w:rsidR="0084440D" w:rsidRDefault="00A72816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1BCCD7FA" wp14:editId="1C8649CB">
                <wp:simplePos x="0" y="0"/>
                <wp:positionH relativeFrom="page">
                  <wp:posOffset>601980</wp:posOffset>
                </wp:positionH>
                <wp:positionV relativeFrom="paragraph">
                  <wp:posOffset>100331</wp:posOffset>
                </wp:positionV>
                <wp:extent cx="6637020" cy="45719"/>
                <wp:effectExtent l="0" t="0" r="11430" b="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45719"/>
                          <a:chOff x="1800" y="1123"/>
                          <a:chExt cx="8640" cy="0"/>
                        </a:xfrm>
                      </wpg:grpSpPr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800" y="1123"/>
                            <a:ext cx="86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2D1A9" id="Group 125" o:spid="_x0000_s1026" style="position:absolute;margin-left:47.4pt;margin-top:7.9pt;width:522.6pt;height:3.6pt;z-index:-251688448;mso-position-horizontal-relative:page" coordorigin="1800,1123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">
                <v:shape id="Freeform 126" o:spid="_x0000_s1027" style="position:absolute;left:1800;top:1123;width:8640;height:0;visibility:visible;mso-wrap-style:square;v-text-anchor:top" coordsize="8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Bg8IA&#10;AADcAAAADwAAAGRycy9kb3ducmV2LnhtbERPTWvCQBC9F/wPywi9NRuFhhpdRYWCPTZq0NuQHZNg&#10;djbsbk3677uFQm/zeJ+z2oymEw9yvrWsYJakIIgrq1uuFZyO7y9vIHxA1thZJgXf5GGznjytMNd2&#10;4E96FKEWMYR9jgqaEPpcSl81ZNAntieO3M06gyFCV0vtcIjhppPzNM2kwZZjQ4M97Ruq7sWXUbCb&#10;fbxu3eVI18IfivPJlO0CS6Wep+N2CSLQGP7Ff+6DjvPnGf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EGDwgAAANwAAAAPAAAAAAAAAAAAAAAAAJgCAABkcnMvZG93&#10;bnJldi54bWxQSwUGAAAAAAQABAD1AAAAhwM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</w:p>
    <w:p w14:paraId="74DEC917" w14:textId="77777777" w:rsidR="0084440D" w:rsidRDefault="0084440D">
      <w:pPr>
        <w:spacing w:line="200" w:lineRule="exact"/>
      </w:pPr>
    </w:p>
    <w:p w14:paraId="21D57889" w14:textId="77777777" w:rsidR="0084440D" w:rsidRDefault="00A72816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66C9BE85" wp14:editId="649EE2FC">
                <wp:simplePos x="0" y="0"/>
                <wp:positionH relativeFrom="page">
                  <wp:posOffset>617220</wp:posOffset>
                </wp:positionH>
                <wp:positionV relativeFrom="paragraph">
                  <wp:posOffset>113029</wp:posOffset>
                </wp:positionV>
                <wp:extent cx="6614160" cy="45719"/>
                <wp:effectExtent l="0" t="0" r="15240" b="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14160" cy="45719"/>
                          <a:chOff x="1800" y="1399"/>
                          <a:chExt cx="8640" cy="0"/>
                        </a:xfrm>
                      </wpg:grpSpPr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800" y="1399"/>
                            <a:ext cx="86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2137B" id="Group 123" o:spid="_x0000_s1026" style="position:absolute;margin-left:48.6pt;margin-top:8.9pt;width:520.8pt;height:3.6pt;flip:y;z-index:-251687424;mso-position-horizontal-relative:page" coordorigin="1800,1399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">
                <v:shape id="Freeform 124" o:spid="_x0000_s1027" style="position:absolute;left:1800;top:1399;width:8640;height:0;visibility:visible;mso-wrap-style:square;v-text-anchor:top" coordsize="8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6b8AA&#10;AADcAAAADwAAAGRycy9kb3ducmV2LnhtbERPTYvCMBC9C/6HMII3TRWV3WoUd0HQo9WV9TY0s23Z&#10;ZlKSqPXfG0HwNo/3OYtVa2pxJecrywpGwwQEcW51xYWC42Ez+ADhA7LG2jIpuJOH1bLbWWCq7Y33&#10;dM1CIWII+xQVlCE0qZQ+L8mgH9qGOHJ/1hkMEbpCaoe3GG5qOU6SmTRYcWwosaHvkvL/7GIUfI12&#10;07X7PdA589vs52hO1SeelOr32vUcRKA2vMUv91bH+eMJ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J6b8AAAADcAAAADwAAAAAAAAAAAAAAAACYAgAAZHJzL2Rvd25y&#10;ZXYueG1sUEsFBgAAAAAEAAQA9QAAAIUDAAAAAA=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</w:p>
    <w:p w14:paraId="157DD8F1" w14:textId="77777777" w:rsidR="0084440D" w:rsidRDefault="0084440D">
      <w:pPr>
        <w:spacing w:line="200" w:lineRule="exact"/>
      </w:pPr>
    </w:p>
    <w:p w14:paraId="17F85FBC" w14:textId="77777777" w:rsidR="0084440D" w:rsidRDefault="00A72816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3E76C240" wp14:editId="6D06EFE2">
                <wp:simplePos x="0" y="0"/>
                <wp:positionH relativeFrom="page">
                  <wp:posOffset>571500</wp:posOffset>
                </wp:positionH>
                <wp:positionV relativeFrom="paragraph">
                  <wp:posOffset>163830</wp:posOffset>
                </wp:positionV>
                <wp:extent cx="6621780" cy="68580"/>
                <wp:effectExtent l="0" t="0" r="26670" b="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1780" cy="68580"/>
                          <a:chOff x="1800" y="1675"/>
                          <a:chExt cx="8640" cy="0"/>
                        </a:xfrm>
                      </wpg:grpSpPr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800" y="1675"/>
                            <a:ext cx="86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EBB31" id="Group 121" o:spid="_x0000_s1026" style="position:absolute;margin-left:45pt;margin-top:12.9pt;width:521.4pt;height:5.4pt;z-index:-251686400;mso-position-horizontal-relative:page" coordorigin="1800,1675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">
                <v:shape id="Freeform 122" o:spid="_x0000_s1027" style="position:absolute;left:1800;top:1675;width:8640;height:0;visibility:visible;mso-wrap-style:square;v-text-anchor:top" coordsize="8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HgMIA&#10;AADcAAAADwAAAGRycy9kb3ducmV2LnhtbERPTWvCQBC9F/wPywje6iaBlja6SiwU9NjEit6G7JgE&#10;s7Nhd2vSf98tFHqbx/uc9XYyvbiT851lBekyAUFcW91xo+BYvT++gPABWWNvmRR8k4ftZvawxlzb&#10;kT/oXoZGxBD2OSpoQxhyKX3dkkG/tANx5K7WGQwRukZqh2MMN73MkuRZGuw4NrQ40FtL9a38Mgp2&#10;6eGpcOeKLqXfl59Hc+pe8aTUYj4VKxCBpvAv/nPvdZyfZf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0eAwgAAANwAAAAPAAAAAAAAAAAAAAAAAJgCAABkcnMvZG93&#10;bnJldi54bWxQSwUGAAAAAAQABAD1AAAAhwM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</w:p>
    <w:p w14:paraId="2E7D5C08" w14:textId="77777777" w:rsidR="0084440D" w:rsidRDefault="0084440D">
      <w:pPr>
        <w:spacing w:line="200" w:lineRule="exact"/>
        <w:sectPr w:rsidR="0084440D" w:rsidSect="00551CC5">
          <w:headerReference w:type="default" r:id="rId7"/>
          <w:footerReference w:type="default" r:id="rId8"/>
          <w:pgSz w:w="12240" w:h="15840"/>
          <w:pgMar w:top="720" w:right="720" w:bottom="720" w:left="720" w:header="0" w:footer="792" w:gutter="0"/>
          <w:cols w:space="720"/>
          <w:docGrid w:linePitch="272"/>
        </w:sectPr>
      </w:pPr>
    </w:p>
    <w:p w14:paraId="1A40633E" w14:textId="77777777" w:rsidR="00A72816" w:rsidRDefault="00A72816">
      <w:pPr>
        <w:spacing w:before="21"/>
        <w:ind w:left="100" w:right="-59"/>
        <w:rPr>
          <w:b/>
          <w:w w:val="109"/>
          <w:sz w:val="26"/>
          <w:szCs w:val="26"/>
        </w:rPr>
      </w:pPr>
    </w:p>
    <w:p w14:paraId="332C0E2D" w14:textId="77777777" w:rsidR="0084440D" w:rsidRDefault="006E22C8">
      <w:pPr>
        <w:spacing w:before="21"/>
        <w:ind w:left="100" w:right="-59"/>
        <w:rPr>
          <w:sz w:val="24"/>
          <w:szCs w:val="24"/>
        </w:rPr>
      </w:pPr>
      <w:r>
        <w:rPr>
          <w:b/>
          <w:w w:val="109"/>
          <w:sz w:val="26"/>
          <w:szCs w:val="26"/>
        </w:rPr>
        <w:t>Mate</w:t>
      </w:r>
      <w:r>
        <w:rPr>
          <w:b/>
          <w:w w:val="99"/>
          <w:sz w:val="26"/>
          <w:szCs w:val="26"/>
        </w:rPr>
        <w:t>ri</w:t>
      </w:r>
      <w:r>
        <w:rPr>
          <w:b/>
          <w:spacing w:val="2"/>
          <w:w w:val="99"/>
          <w:sz w:val="26"/>
          <w:szCs w:val="26"/>
        </w:rPr>
        <w:t>a</w:t>
      </w:r>
      <w:r>
        <w:rPr>
          <w:b/>
          <w:w w:val="108"/>
          <w:sz w:val="26"/>
          <w:szCs w:val="26"/>
        </w:rPr>
        <w:t>ls</w:t>
      </w:r>
      <w:r>
        <w:rPr>
          <w:b/>
          <w:sz w:val="24"/>
          <w:szCs w:val="24"/>
        </w:rPr>
        <w:t>:</w:t>
      </w:r>
    </w:p>
    <w:p w14:paraId="3C28A738" w14:textId="77777777" w:rsidR="0084440D" w:rsidRDefault="006E22C8">
      <w:pPr>
        <w:spacing w:before="1" w:line="120" w:lineRule="exact"/>
        <w:rPr>
          <w:sz w:val="12"/>
          <w:szCs w:val="12"/>
        </w:rPr>
      </w:pPr>
      <w:r>
        <w:br w:type="column"/>
      </w:r>
    </w:p>
    <w:p w14:paraId="7EA3E522" w14:textId="77777777" w:rsidR="0084440D" w:rsidRDefault="0084440D">
      <w:pPr>
        <w:spacing w:line="200" w:lineRule="exact"/>
      </w:pPr>
    </w:p>
    <w:p w14:paraId="709A48BA" w14:textId="77777777" w:rsidR="00A72816" w:rsidRDefault="00A72816">
      <w:pPr>
        <w:rPr>
          <w:sz w:val="24"/>
          <w:szCs w:val="24"/>
        </w:rPr>
      </w:pPr>
    </w:p>
    <w:p w14:paraId="69E4FFAE" w14:textId="77777777" w:rsidR="00A72816" w:rsidRDefault="00A72816">
      <w:pPr>
        <w:rPr>
          <w:sz w:val="24"/>
          <w:szCs w:val="24"/>
        </w:rPr>
      </w:pPr>
    </w:p>
    <w:p w14:paraId="113196A6" w14:textId="77777777" w:rsidR="0084440D" w:rsidRDefault="006E22C8">
      <w:pPr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 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en</w:t>
      </w:r>
    </w:p>
    <w:p w14:paraId="366D0904" w14:textId="77777777" w:rsidR="0084440D" w:rsidRDefault="006E22C8">
      <w:pPr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er</w:t>
      </w:r>
    </w:p>
    <w:p w14:paraId="0FFFA676" w14:textId="77777777" w:rsidR="0084440D" w:rsidRDefault="006E22C8">
      <w:pPr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</w:p>
    <w:p w14:paraId="5DA1C5B2" w14:textId="77777777" w:rsidR="0084440D" w:rsidRDefault="006E22C8">
      <w:pPr>
        <w:ind w:left="706" w:right="1254" w:firstLine="67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st 26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bout 10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ii.  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st 2m lo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14:paraId="222A2CC9" w14:textId="77777777" w:rsidR="0084440D" w:rsidRDefault="006E22C8">
      <w:pPr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4704DCCE" w14:textId="77777777" w:rsidR="0084440D" w:rsidRDefault="006E22C8">
      <w:pPr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ils 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 or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 w:rsidR="000E4AA4">
        <w:rPr>
          <w:sz w:val="24"/>
          <w:szCs w:val="24"/>
        </w:rPr>
        <w:t>ons</w:t>
      </w:r>
    </w:p>
    <w:p w14:paraId="2097B71C" w14:textId="77777777" w:rsidR="0084440D" w:rsidRDefault="006E22C8">
      <w:pPr>
        <w:ind w:left="773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substitute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lue</w:t>
      </w:r>
    </w:p>
    <w:p w14:paraId="775872B4" w14:textId="77777777" w:rsidR="0084440D" w:rsidRDefault="006E22C8">
      <w:pPr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</w:p>
    <w:p w14:paraId="173552D0" w14:textId="77777777" w:rsidR="0084440D" w:rsidRDefault="006E22C8">
      <w:pPr>
        <w:rPr>
          <w:sz w:val="24"/>
          <w:szCs w:val="24"/>
        </w:rPr>
      </w:pPr>
      <w:r>
        <w:rPr>
          <w:sz w:val="24"/>
          <w:szCs w:val="24"/>
        </w:rPr>
        <w:t>7.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</w:p>
    <w:p w14:paraId="73B6ACEF" w14:textId="77777777" w:rsidR="0084440D" w:rsidRDefault="006E22C8">
      <w:pPr>
        <w:rPr>
          <w:sz w:val="24"/>
          <w:szCs w:val="24"/>
        </w:rPr>
        <w:sectPr w:rsidR="0084440D">
          <w:type w:val="continuous"/>
          <w:pgSz w:w="12240" w:h="15840"/>
          <w:pgMar w:top="1480" w:right="1700" w:bottom="280" w:left="1700" w:header="720" w:footer="720" w:gutter="0"/>
          <w:cols w:num="2" w:space="720" w:equalWidth="0">
            <w:col w:w="1320" w:space="580"/>
            <w:col w:w="6940"/>
          </w:cols>
        </w:sectPr>
      </w:pPr>
      <w:r>
        <w:rPr>
          <w:sz w:val="24"/>
          <w:szCs w:val="24"/>
        </w:rPr>
        <w:t>8.   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</w:p>
    <w:p w14:paraId="42152F94" w14:textId="77777777" w:rsidR="0084440D" w:rsidRDefault="0084440D">
      <w:pPr>
        <w:spacing w:before="14" w:line="200" w:lineRule="exact"/>
      </w:pPr>
    </w:p>
    <w:p w14:paraId="41CF2A31" w14:textId="77777777" w:rsidR="0084440D" w:rsidRDefault="006E22C8">
      <w:pPr>
        <w:spacing w:before="21"/>
        <w:ind w:left="680"/>
        <w:rPr>
          <w:sz w:val="26"/>
          <w:szCs w:val="26"/>
        </w:rPr>
      </w:pPr>
      <w:r>
        <w:rPr>
          <w:b/>
          <w:w w:val="104"/>
          <w:sz w:val="26"/>
          <w:szCs w:val="26"/>
        </w:rPr>
        <w:t>Procedu</w:t>
      </w:r>
      <w:r>
        <w:rPr>
          <w:b/>
          <w:spacing w:val="2"/>
          <w:w w:val="104"/>
          <w:sz w:val="26"/>
          <w:szCs w:val="26"/>
        </w:rPr>
        <w:t>r</w:t>
      </w:r>
      <w:r>
        <w:rPr>
          <w:b/>
          <w:w w:val="125"/>
          <w:sz w:val="26"/>
          <w:szCs w:val="26"/>
        </w:rPr>
        <w:t>e</w:t>
      </w:r>
    </w:p>
    <w:p w14:paraId="43926315" w14:textId="77777777" w:rsidR="0084440D" w:rsidRDefault="006E22C8">
      <w:pPr>
        <w:spacing w:before="5"/>
        <w:ind w:left="680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 Disk</w:t>
      </w:r>
    </w:p>
    <w:p w14:paraId="61EFE8D4" w14:textId="77777777" w:rsidR="0084440D" w:rsidRDefault="006E22C8">
      <w:pPr>
        <w:spacing w:line="260" w:lineRule="exact"/>
        <w:ind w:left="212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</w:p>
    <w:p w14:paraId="4BC402CD" w14:textId="77777777" w:rsidR="0084440D" w:rsidRDefault="006E22C8">
      <w:pPr>
        <w:ind w:left="2480" w:right="105" w:hanging="36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old it in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 xml:space="preserve">olds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s possible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the p</w:t>
      </w:r>
      <w:r>
        <w:rPr>
          <w:spacing w:val="-1"/>
          <w:sz w:val="24"/>
          <w:szCs w:val="24"/>
        </w:rPr>
        <w:t>erf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lin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smooth out the</w:t>
      </w:r>
      <w:r>
        <w:rPr>
          <w:spacing w:val="-1"/>
          <w:sz w:val="24"/>
          <w:szCs w:val="24"/>
        </w:rPr>
        <w:t xml:space="preserve"> cr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olds wh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t;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will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cl</w:t>
      </w:r>
      <w:r>
        <w:rPr>
          <w:spacing w:val="-1"/>
          <w:sz w:val="24"/>
          <w:szCs w:val="24"/>
        </w:rPr>
        <w:t>e.</w:t>
      </w:r>
    </w:p>
    <w:p w14:paraId="39AC60FE" w14:textId="77777777" w:rsidR="0084440D" w:rsidRDefault="006E22C8" w:rsidP="000E4AA4">
      <w:pPr>
        <w:ind w:left="2480" w:right="182" w:hanging="36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Att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ound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tip 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il/p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om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tip of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 w:rsidR="000E4AA4">
        <w:rPr>
          <w:sz w:val="24"/>
          <w:szCs w:val="24"/>
        </w:rPr>
        <w:t xml:space="preserve"> </w:t>
      </w:r>
      <w:r>
        <w:rPr>
          <w:sz w:val="24"/>
          <w:szCs w:val="24"/>
        </w:rPr>
        <w:t>8in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25.4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m.</w:t>
      </w:r>
    </w:p>
    <w:p w14:paraId="2511C70B" w14:textId="77777777" w:rsidR="0084440D" w:rsidRDefault="00EE2933">
      <w:pPr>
        <w:ind w:left="2480" w:right="135" w:hanging="36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3E2D9AC0" wp14:editId="76969615">
                <wp:simplePos x="0" y="0"/>
                <wp:positionH relativeFrom="margin">
                  <wp:align>left</wp:align>
                </wp:positionH>
                <wp:positionV relativeFrom="page">
                  <wp:posOffset>2209800</wp:posOffset>
                </wp:positionV>
                <wp:extent cx="1168400" cy="1188085"/>
                <wp:effectExtent l="0" t="0" r="12700" b="50165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1188085"/>
                          <a:chOff x="701" y="5016"/>
                          <a:chExt cx="1840" cy="1871"/>
                        </a:xfrm>
                      </wpg:grpSpPr>
                      <wps:wsp>
                        <wps:cNvPr id="113" name="Freeform 120"/>
                        <wps:cNvSpPr>
                          <a:spLocks/>
                        </wps:cNvSpPr>
                        <wps:spPr bwMode="auto">
                          <a:xfrm>
                            <a:off x="721" y="5072"/>
                            <a:ext cx="1800" cy="1800"/>
                          </a:xfrm>
                          <a:custGeom>
                            <a:avLst/>
                            <a:gdLst>
                              <a:gd name="T0" fmla="+- 0 1547 721"/>
                              <a:gd name="T1" fmla="*/ T0 w 1800"/>
                              <a:gd name="T2" fmla="+- 0 5075 5072"/>
                              <a:gd name="T3" fmla="*/ 5075 h 1800"/>
                              <a:gd name="T4" fmla="+- 0 1405 721"/>
                              <a:gd name="T5" fmla="*/ T4 w 1800"/>
                              <a:gd name="T6" fmla="+- 0 5098 5072"/>
                              <a:gd name="T7" fmla="*/ 5098 h 1800"/>
                              <a:gd name="T8" fmla="+- 0 1271 721"/>
                              <a:gd name="T9" fmla="*/ T8 w 1800"/>
                              <a:gd name="T10" fmla="+- 0 5143 5072"/>
                              <a:gd name="T11" fmla="*/ 5143 h 1800"/>
                              <a:gd name="T12" fmla="+- 0 1147 721"/>
                              <a:gd name="T13" fmla="*/ T12 w 1800"/>
                              <a:gd name="T14" fmla="+- 0 5207 5072"/>
                              <a:gd name="T15" fmla="*/ 5207 h 1800"/>
                              <a:gd name="T16" fmla="+- 0 1035 721"/>
                              <a:gd name="T17" fmla="*/ T16 w 1800"/>
                              <a:gd name="T18" fmla="+- 0 5289 5072"/>
                              <a:gd name="T19" fmla="*/ 5289 h 1800"/>
                              <a:gd name="T20" fmla="+- 0 938 721"/>
                              <a:gd name="T21" fmla="*/ T20 w 1800"/>
                              <a:gd name="T22" fmla="+- 0 5386 5072"/>
                              <a:gd name="T23" fmla="*/ 5386 h 1800"/>
                              <a:gd name="T24" fmla="+- 0 856 721"/>
                              <a:gd name="T25" fmla="*/ T24 w 1800"/>
                              <a:gd name="T26" fmla="+- 0 5498 5072"/>
                              <a:gd name="T27" fmla="*/ 5498 h 1800"/>
                              <a:gd name="T28" fmla="+- 0 792 721"/>
                              <a:gd name="T29" fmla="*/ T28 w 1800"/>
                              <a:gd name="T30" fmla="+- 0 5622 5072"/>
                              <a:gd name="T31" fmla="*/ 5622 h 1800"/>
                              <a:gd name="T32" fmla="+- 0 747 721"/>
                              <a:gd name="T33" fmla="*/ T32 w 1800"/>
                              <a:gd name="T34" fmla="+- 0 5756 5072"/>
                              <a:gd name="T35" fmla="*/ 5756 h 1800"/>
                              <a:gd name="T36" fmla="+- 0 724 721"/>
                              <a:gd name="T37" fmla="*/ T36 w 1800"/>
                              <a:gd name="T38" fmla="+- 0 5898 5072"/>
                              <a:gd name="T39" fmla="*/ 5898 h 1800"/>
                              <a:gd name="T40" fmla="+- 0 724 721"/>
                              <a:gd name="T41" fmla="*/ T40 w 1800"/>
                              <a:gd name="T42" fmla="+- 0 6046 5072"/>
                              <a:gd name="T43" fmla="*/ 6046 h 1800"/>
                              <a:gd name="T44" fmla="+- 0 747 721"/>
                              <a:gd name="T45" fmla="*/ T44 w 1800"/>
                              <a:gd name="T46" fmla="+- 0 6189 5072"/>
                              <a:gd name="T47" fmla="*/ 6189 h 1800"/>
                              <a:gd name="T48" fmla="+- 0 792 721"/>
                              <a:gd name="T49" fmla="*/ T48 w 1800"/>
                              <a:gd name="T50" fmla="+- 0 6323 5072"/>
                              <a:gd name="T51" fmla="*/ 6323 h 1800"/>
                              <a:gd name="T52" fmla="+- 0 856 721"/>
                              <a:gd name="T53" fmla="*/ T52 w 1800"/>
                              <a:gd name="T54" fmla="+- 0 6446 5072"/>
                              <a:gd name="T55" fmla="*/ 6446 h 1800"/>
                              <a:gd name="T56" fmla="+- 0 938 721"/>
                              <a:gd name="T57" fmla="*/ T56 w 1800"/>
                              <a:gd name="T58" fmla="+- 0 6558 5072"/>
                              <a:gd name="T59" fmla="*/ 6558 h 1800"/>
                              <a:gd name="T60" fmla="+- 0 1035 721"/>
                              <a:gd name="T61" fmla="*/ T60 w 1800"/>
                              <a:gd name="T62" fmla="+- 0 6656 5072"/>
                              <a:gd name="T63" fmla="*/ 6656 h 1800"/>
                              <a:gd name="T64" fmla="+- 0 1147 721"/>
                              <a:gd name="T65" fmla="*/ T64 w 1800"/>
                              <a:gd name="T66" fmla="+- 0 6737 5072"/>
                              <a:gd name="T67" fmla="*/ 6737 h 1800"/>
                              <a:gd name="T68" fmla="+- 0 1271 721"/>
                              <a:gd name="T69" fmla="*/ T68 w 1800"/>
                              <a:gd name="T70" fmla="+- 0 6801 5072"/>
                              <a:gd name="T71" fmla="*/ 6801 h 1800"/>
                              <a:gd name="T72" fmla="+- 0 1405 721"/>
                              <a:gd name="T73" fmla="*/ T72 w 1800"/>
                              <a:gd name="T74" fmla="+- 0 6846 5072"/>
                              <a:gd name="T75" fmla="*/ 6846 h 1800"/>
                              <a:gd name="T76" fmla="+- 0 1547 721"/>
                              <a:gd name="T77" fmla="*/ T76 w 1800"/>
                              <a:gd name="T78" fmla="+- 0 6869 5072"/>
                              <a:gd name="T79" fmla="*/ 6869 h 1800"/>
                              <a:gd name="T80" fmla="+- 0 1695 721"/>
                              <a:gd name="T81" fmla="*/ T80 w 1800"/>
                              <a:gd name="T82" fmla="+- 0 6869 5072"/>
                              <a:gd name="T83" fmla="*/ 6869 h 1800"/>
                              <a:gd name="T84" fmla="+- 0 1837 721"/>
                              <a:gd name="T85" fmla="*/ T84 w 1800"/>
                              <a:gd name="T86" fmla="+- 0 6846 5072"/>
                              <a:gd name="T87" fmla="*/ 6846 h 1800"/>
                              <a:gd name="T88" fmla="+- 0 1971 721"/>
                              <a:gd name="T89" fmla="*/ T88 w 1800"/>
                              <a:gd name="T90" fmla="+- 0 6801 5072"/>
                              <a:gd name="T91" fmla="*/ 6801 h 1800"/>
                              <a:gd name="T92" fmla="+- 0 2095 721"/>
                              <a:gd name="T93" fmla="*/ T92 w 1800"/>
                              <a:gd name="T94" fmla="+- 0 6737 5072"/>
                              <a:gd name="T95" fmla="*/ 6737 h 1800"/>
                              <a:gd name="T96" fmla="+- 0 2207 721"/>
                              <a:gd name="T97" fmla="*/ T96 w 1800"/>
                              <a:gd name="T98" fmla="+- 0 6656 5072"/>
                              <a:gd name="T99" fmla="*/ 6656 h 1800"/>
                              <a:gd name="T100" fmla="+- 0 2304 721"/>
                              <a:gd name="T101" fmla="*/ T100 w 1800"/>
                              <a:gd name="T102" fmla="+- 0 6558 5072"/>
                              <a:gd name="T103" fmla="*/ 6558 h 1800"/>
                              <a:gd name="T104" fmla="+- 0 2386 721"/>
                              <a:gd name="T105" fmla="*/ T104 w 1800"/>
                              <a:gd name="T106" fmla="+- 0 6446 5072"/>
                              <a:gd name="T107" fmla="*/ 6446 h 1800"/>
                              <a:gd name="T108" fmla="+- 0 2450 721"/>
                              <a:gd name="T109" fmla="*/ T108 w 1800"/>
                              <a:gd name="T110" fmla="+- 0 6323 5072"/>
                              <a:gd name="T111" fmla="*/ 6323 h 1800"/>
                              <a:gd name="T112" fmla="+- 0 2495 721"/>
                              <a:gd name="T113" fmla="*/ T112 w 1800"/>
                              <a:gd name="T114" fmla="+- 0 6189 5072"/>
                              <a:gd name="T115" fmla="*/ 6189 h 1800"/>
                              <a:gd name="T116" fmla="+- 0 2518 721"/>
                              <a:gd name="T117" fmla="*/ T116 w 1800"/>
                              <a:gd name="T118" fmla="+- 0 6046 5072"/>
                              <a:gd name="T119" fmla="*/ 6046 h 1800"/>
                              <a:gd name="T120" fmla="+- 0 2518 721"/>
                              <a:gd name="T121" fmla="*/ T120 w 1800"/>
                              <a:gd name="T122" fmla="+- 0 5898 5072"/>
                              <a:gd name="T123" fmla="*/ 5898 h 1800"/>
                              <a:gd name="T124" fmla="+- 0 2495 721"/>
                              <a:gd name="T125" fmla="*/ T124 w 1800"/>
                              <a:gd name="T126" fmla="+- 0 5756 5072"/>
                              <a:gd name="T127" fmla="*/ 5756 h 1800"/>
                              <a:gd name="T128" fmla="+- 0 2450 721"/>
                              <a:gd name="T129" fmla="*/ T128 w 1800"/>
                              <a:gd name="T130" fmla="+- 0 5622 5072"/>
                              <a:gd name="T131" fmla="*/ 5622 h 1800"/>
                              <a:gd name="T132" fmla="+- 0 2386 721"/>
                              <a:gd name="T133" fmla="*/ T132 w 1800"/>
                              <a:gd name="T134" fmla="+- 0 5498 5072"/>
                              <a:gd name="T135" fmla="*/ 5498 h 1800"/>
                              <a:gd name="T136" fmla="+- 0 2304 721"/>
                              <a:gd name="T137" fmla="*/ T136 w 1800"/>
                              <a:gd name="T138" fmla="+- 0 5386 5072"/>
                              <a:gd name="T139" fmla="*/ 5386 h 1800"/>
                              <a:gd name="T140" fmla="+- 0 2207 721"/>
                              <a:gd name="T141" fmla="*/ T140 w 1800"/>
                              <a:gd name="T142" fmla="+- 0 5289 5072"/>
                              <a:gd name="T143" fmla="*/ 5289 h 1800"/>
                              <a:gd name="T144" fmla="+- 0 2095 721"/>
                              <a:gd name="T145" fmla="*/ T144 w 1800"/>
                              <a:gd name="T146" fmla="+- 0 5207 5072"/>
                              <a:gd name="T147" fmla="*/ 5207 h 1800"/>
                              <a:gd name="T148" fmla="+- 0 1971 721"/>
                              <a:gd name="T149" fmla="*/ T148 w 1800"/>
                              <a:gd name="T150" fmla="+- 0 5143 5072"/>
                              <a:gd name="T151" fmla="*/ 5143 h 1800"/>
                              <a:gd name="T152" fmla="+- 0 1837 721"/>
                              <a:gd name="T153" fmla="*/ T152 w 1800"/>
                              <a:gd name="T154" fmla="+- 0 5098 5072"/>
                              <a:gd name="T155" fmla="*/ 5098 h 1800"/>
                              <a:gd name="T156" fmla="+- 0 1695 721"/>
                              <a:gd name="T157" fmla="*/ T156 w 1800"/>
                              <a:gd name="T158" fmla="+- 0 5075 5072"/>
                              <a:gd name="T159" fmla="*/ 5075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00" h="1800">
                                <a:moveTo>
                                  <a:pt x="900" y="0"/>
                                </a:moveTo>
                                <a:lnTo>
                                  <a:pt x="826" y="3"/>
                                </a:lnTo>
                                <a:lnTo>
                                  <a:pt x="754" y="12"/>
                                </a:lnTo>
                                <a:lnTo>
                                  <a:pt x="684" y="26"/>
                                </a:lnTo>
                                <a:lnTo>
                                  <a:pt x="616" y="46"/>
                                </a:lnTo>
                                <a:lnTo>
                                  <a:pt x="550" y="71"/>
                                </a:lnTo>
                                <a:lnTo>
                                  <a:pt x="486" y="101"/>
                                </a:lnTo>
                                <a:lnTo>
                                  <a:pt x="426" y="135"/>
                                </a:lnTo>
                                <a:lnTo>
                                  <a:pt x="368" y="174"/>
                                </a:lnTo>
                                <a:lnTo>
                                  <a:pt x="314" y="217"/>
                                </a:lnTo>
                                <a:lnTo>
                                  <a:pt x="264" y="264"/>
                                </a:lnTo>
                                <a:lnTo>
                                  <a:pt x="217" y="314"/>
                                </a:lnTo>
                                <a:lnTo>
                                  <a:pt x="174" y="369"/>
                                </a:lnTo>
                                <a:lnTo>
                                  <a:pt x="135" y="426"/>
                                </a:lnTo>
                                <a:lnTo>
                                  <a:pt x="100" y="487"/>
                                </a:lnTo>
                                <a:lnTo>
                                  <a:pt x="71" y="550"/>
                                </a:lnTo>
                                <a:lnTo>
                                  <a:pt x="46" y="616"/>
                                </a:lnTo>
                                <a:lnTo>
                                  <a:pt x="26" y="684"/>
                                </a:lnTo>
                                <a:lnTo>
                                  <a:pt x="12" y="754"/>
                                </a:lnTo>
                                <a:lnTo>
                                  <a:pt x="3" y="826"/>
                                </a:lnTo>
                                <a:lnTo>
                                  <a:pt x="0" y="900"/>
                                </a:lnTo>
                                <a:lnTo>
                                  <a:pt x="3" y="974"/>
                                </a:lnTo>
                                <a:lnTo>
                                  <a:pt x="12" y="1046"/>
                                </a:lnTo>
                                <a:lnTo>
                                  <a:pt x="26" y="1117"/>
                                </a:lnTo>
                                <a:lnTo>
                                  <a:pt x="46" y="1185"/>
                                </a:lnTo>
                                <a:lnTo>
                                  <a:pt x="71" y="1251"/>
                                </a:lnTo>
                                <a:lnTo>
                                  <a:pt x="100" y="1314"/>
                                </a:lnTo>
                                <a:lnTo>
                                  <a:pt x="135" y="1374"/>
                                </a:lnTo>
                                <a:lnTo>
                                  <a:pt x="174" y="1432"/>
                                </a:lnTo>
                                <a:lnTo>
                                  <a:pt x="217" y="1486"/>
                                </a:lnTo>
                                <a:lnTo>
                                  <a:pt x="264" y="1537"/>
                                </a:lnTo>
                                <a:lnTo>
                                  <a:pt x="314" y="1584"/>
                                </a:lnTo>
                                <a:lnTo>
                                  <a:pt x="368" y="1627"/>
                                </a:lnTo>
                                <a:lnTo>
                                  <a:pt x="426" y="1665"/>
                                </a:lnTo>
                                <a:lnTo>
                                  <a:pt x="486" y="1700"/>
                                </a:lnTo>
                                <a:lnTo>
                                  <a:pt x="550" y="1729"/>
                                </a:lnTo>
                                <a:lnTo>
                                  <a:pt x="616" y="1754"/>
                                </a:lnTo>
                                <a:lnTo>
                                  <a:pt x="684" y="1774"/>
                                </a:lnTo>
                                <a:lnTo>
                                  <a:pt x="754" y="1788"/>
                                </a:lnTo>
                                <a:lnTo>
                                  <a:pt x="826" y="1797"/>
                                </a:lnTo>
                                <a:lnTo>
                                  <a:pt x="900" y="1800"/>
                                </a:lnTo>
                                <a:lnTo>
                                  <a:pt x="974" y="1797"/>
                                </a:lnTo>
                                <a:lnTo>
                                  <a:pt x="1046" y="1788"/>
                                </a:lnTo>
                                <a:lnTo>
                                  <a:pt x="1116" y="1774"/>
                                </a:lnTo>
                                <a:lnTo>
                                  <a:pt x="1184" y="1754"/>
                                </a:lnTo>
                                <a:lnTo>
                                  <a:pt x="1250" y="1729"/>
                                </a:lnTo>
                                <a:lnTo>
                                  <a:pt x="1314" y="1700"/>
                                </a:lnTo>
                                <a:lnTo>
                                  <a:pt x="1374" y="1665"/>
                                </a:lnTo>
                                <a:lnTo>
                                  <a:pt x="1432" y="1627"/>
                                </a:lnTo>
                                <a:lnTo>
                                  <a:pt x="1486" y="1584"/>
                                </a:lnTo>
                                <a:lnTo>
                                  <a:pt x="1536" y="1537"/>
                                </a:lnTo>
                                <a:lnTo>
                                  <a:pt x="1583" y="1486"/>
                                </a:lnTo>
                                <a:lnTo>
                                  <a:pt x="1626" y="1432"/>
                                </a:lnTo>
                                <a:lnTo>
                                  <a:pt x="1665" y="1374"/>
                                </a:lnTo>
                                <a:lnTo>
                                  <a:pt x="1700" y="1314"/>
                                </a:lnTo>
                                <a:lnTo>
                                  <a:pt x="1729" y="1251"/>
                                </a:lnTo>
                                <a:lnTo>
                                  <a:pt x="1754" y="1185"/>
                                </a:lnTo>
                                <a:lnTo>
                                  <a:pt x="1774" y="1117"/>
                                </a:lnTo>
                                <a:lnTo>
                                  <a:pt x="1788" y="1046"/>
                                </a:lnTo>
                                <a:lnTo>
                                  <a:pt x="1797" y="974"/>
                                </a:lnTo>
                                <a:lnTo>
                                  <a:pt x="1800" y="900"/>
                                </a:lnTo>
                                <a:lnTo>
                                  <a:pt x="1797" y="826"/>
                                </a:lnTo>
                                <a:lnTo>
                                  <a:pt x="1788" y="754"/>
                                </a:lnTo>
                                <a:lnTo>
                                  <a:pt x="1774" y="684"/>
                                </a:lnTo>
                                <a:lnTo>
                                  <a:pt x="1754" y="616"/>
                                </a:lnTo>
                                <a:lnTo>
                                  <a:pt x="1729" y="550"/>
                                </a:lnTo>
                                <a:lnTo>
                                  <a:pt x="1700" y="487"/>
                                </a:lnTo>
                                <a:lnTo>
                                  <a:pt x="1665" y="426"/>
                                </a:lnTo>
                                <a:lnTo>
                                  <a:pt x="1626" y="369"/>
                                </a:lnTo>
                                <a:lnTo>
                                  <a:pt x="1583" y="314"/>
                                </a:lnTo>
                                <a:lnTo>
                                  <a:pt x="1536" y="264"/>
                                </a:lnTo>
                                <a:lnTo>
                                  <a:pt x="1486" y="217"/>
                                </a:lnTo>
                                <a:lnTo>
                                  <a:pt x="1432" y="174"/>
                                </a:lnTo>
                                <a:lnTo>
                                  <a:pt x="1374" y="135"/>
                                </a:lnTo>
                                <a:lnTo>
                                  <a:pt x="1314" y="101"/>
                                </a:lnTo>
                                <a:lnTo>
                                  <a:pt x="1250" y="71"/>
                                </a:lnTo>
                                <a:lnTo>
                                  <a:pt x="1184" y="46"/>
                                </a:lnTo>
                                <a:lnTo>
                                  <a:pt x="1116" y="26"/>
                                </a:lnTo>
                                <a:lnTo>
                                  <a:pt x="1046" y="12"/>
                                </a:lnTo>
                                <a:lnTo>
                                  <a:pt x="974" y="3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9"/>
                        <wps:cNvSpPr>
                          <a:spLocks/>
                        </wps:cNvSpPr>
                        <wps:spPr bwMode="auto">
                          <a:xfrm>
                            <a:off x="721" y="5036"/>
                            <a:ext cx="1800" cy="1800"/>
                          </a:xfrm>
                          <a:custGeom>
                            <a:avLst/>
                            <a:gdLst>
                              <a:gd name="T0" fmla="+- 0 1547 721"/>
                              <a:gd name="T1" fmla="*/ T0 w 1800"/>
                              <a:gd name="T2" fmla="+- 0 5039 5036"/>
                              <a:gd name="T3" fmla="*/ 5039 h 1800"/>
                              <a:gd name="T4" fmla="+- 0 1405 721"/>
                              <a:gd name="T5" fmla="*/ T4 w 1800"/>
                              <a:gd name="T6" fmla="+- 0 5062 5036"/>
                              <a:gd name="T7" fmla="*/ 5062 h 1800"/>
                              <a:gd name="T8" fmla="+- 0 1271 721"/>
                              <a:gd name="T9" fmla="*/ T8 w 1800"/>
                              <a:gd name="T10" fmla="+- 0 5107 5036"/>
                              <a:gd name="T11" fmla="*/ 5107 h 1800"/>
                              <a:gd name="T12" fmla="+- 0 1147 721"/>
                              <a:gd name="T13" fmla="*/ T12 w 1800"/>
                              <a:gd name="T14" fmla="+- 0 5171 5036"/>
                              <a:gd name="T15" fmla="*/ 5171 h 1800"/>
                              <a:gd name="T16" fmla="+- 0 1035 721"/>
                              <a:gd name="T17" fmla="*/ T16 w 1800"/>
                              <a:gd name="T18" fmla="+- 0 5253 5036"/>
                              <a:gd name="T19" fmla="*/ 5253 h 1800"/>
                              <a:gd name="T20" fmla="+- 0 938 721"/>
                              <a:gd name="T21" fmla="*/ T20 w 1800"/>
                              <a:gd name="T22" fmla="+- 0 5350 5036"/>
                              <a:gd name="T23" fmla="*/ 5350 h 1800"/>
                              <a:gd name="T24" fmla="+- 0 856 721"/>
                              <a:gd name="T25" fmla="*/ T24 w 1800"/>
                              <a:gd name="T26" fmla="+- 0 5462 5036"/>
                              <a:gd name="T27" fmla="*/ 5462 h 1800"/>
                              <a:gd name="T28" fmla="+- 0 792 721"/>
                              <a:gd name="T29" fmla="*/ T28 w 1800"/>
                              <a:gd name="T30" fmla="+- 0 5586 5036"/>
                              <a:gd name="T31" fmla="*/ 5586 h 1800"/>
                              <a:gd name="T32" fmla="+- 0 747 721"/>
                              <a:gd name="T33" fmla="*/ T32 w 1800"/>
                              <a:gd name="T34" fmla="+- 0 5720 5036"/>
                              <a:gd name="T35" fmla="*/ 5720 h 1800"/>
                              <a:gd name="T36" fmla="+- 0 724 721"/>
                              <a:gd name="T37" fmla="*/ T36 w 1800"/>
                              <a:gd name="T38" fmla="+- 0 5862 5036"/>
                              <a:gd name="T39" fmla="*/ 5862 h 1800"/>
                              <a:gd name="T40" fmla="+- 0 724 721"/>
                              <a:gd name="T41" fmla="*/ T40 w 1800"/>
                              <a:gd name="T42" fmla="+- 0 6010 5036"/>
                              <a:gd name="T43" fmla="*/ 6010 h 1800"/>
                              <a:gd name="T44" fmla="+- 0 747 721"/>
                              <a:gd name="T45" fmla="*/ T44 w 1800"/>
                              <a:gd name="T46" fmla="+- 0 6152 5036"/>
                              <a:gd name="T47" fmla="*/ 6152 h 1800"/>
                              <a:gd name="T48" fmla="+- 0 792 721"/>
                              <a:gd name="T49" fmla="*/ T48 w 1800"/>
                              <a:gd name="T50" fmla="+- 0 6286 5036"/>
                              <a:gd name="T51" fmla="*/ 6286 h 1800"/>
                              <a:gd name="T52" fmla="+- 0 856 721"/>
                              <a:gd name="T53" fmla="*/ T52 w 1800"/>
                              <a:gd name="T54" fmla="+- 0 6410 5036"/>
                              <a:gd name="T55" fmla="*/ 6410 h 1800"/>
                              <a:gd name="T56" fmla="+- 0 938 721"/>
                              <a:gd name="T57" fmla="*/ T56 w 1800"/>
                              <a:gd name="T58" fmla="+- 0 6522 5036"/>
                              <a:gd name="T59" fmla="*/ 6522 h 1800"/>
                              <a:gd name="T60" fmla="+- 0 1035 721"/>
                              <a:gd name="T61" fmla="*/ T60 w 1800"/>
                              <a:gd name="T62" fmla="+- 0 6619 5036"/>
                              <a:gd name="T63" fmla="*/ 6619 h 1800"/>
                              <a:gd name="T64" fmla="+- 0 1147 721"/>
                              <a:gd name="T65" fmla="*/ T64 w 1800"/>
                              <a:gd name="T66" fmla="+- 0 6701 5036"/>
                              <a:gd name="T67" fmla="*/ 6701 h 1800"/>
                              <a:gd name="T68" fmla="+- 0 1271 721"/>
                              <a:gd name="T69" fmla="*/ T68 w 1800"/>
                              <a:gd name="T70" fmla="+- 0 6765 5036"/>
                              <a:gd name="T71" fmla="*/ 6765 h 1800"/>
                              <a:gd name="T72" fmla="+- 0 1405 721"/>
                              <a:gd name="T73" fmla="*/ T72 w 1800"/>
                              <a:gd name="T74" fmla="+- 0 6810 5036"/>
                              <a:gd name="T75" fmla="*/ 6810 h 1800"/>
                              <a:gd name="T76" fmla="+- 0 1547 721"/>
                              <a:gd name="T77" fmla="*/ T76 w 1800"/>
                              <a:gd name="T78" fmla="+- 0 6833 5036"/>
                              <a:gd name="T79" fmla="*/ 6833 h 1800"/>
                              <a:gd name="T80" fmla="+- 0 1695 721"/>
                              <a:gd name="T81" fmla="*/ T80 w 1800"/>
                              <a:gd name="T82" fmla="+- 0 6833 5036"/>
                              <a:gd name="T83" fmla="*/ 6833 h 1800"/>
                              <a:gd name="T84" fmla="+- 0 1837 721"/>
                              <a:gd name="T85" fmla="*/ T84 w 1800"/>
                              <a:gd name="T86" fmla="+- 0 6810 5036"/>
                              <a:gd name="T87" fmla="*/ 6810 h 1800"/>
                              <a:gd name="T88" fmla="+- 0 1971 721"/>
                              <a:gd name="T89" fmla="*/ T88 w 1800"/>
                              <a:gd name="T90" fmla="+- 0 6765 5036"/>
                              <a:gd name="T91" fmla="*/ 6765 h 1800"/>
                              <a:gd name="T92" fmla="+- 0 2095 721"/>
                              <a:gd name="T93" fmla="*/ T92 w 1800"/>
                              <a:gd name="T94" fmla="+- 0 6701 5036"/>
                              <a:gd name="T95" fmla="*/ 6701 h 1800"/>
                              <a:gd name="T96" fmla="+- 0 2207 721"/>
                              <a:gd name="T97" fmla="*/ T96 w 1800"/>
                              <a:gd name="T98" fmla="+- 0 6619 5036"/>
                              <a:gd name="T99" fmla="*/ 6619 h 1800"/>
                              <a:gd name="T100" fmla="+- 0 2304 721"/>
                              <a:gd name="T101" fmla="*/ T100 w 1800"/>
                              <a:gd name="T102" fmla="+- 0 6522 5036"/>
                              <a:gd name="T103" fmla="*/ 6522 h 1800"/>
                              <a:gd name="T104" fmla="+- 0 2386 721"/>
                              <a:gd name="T105" fmla="*/ T104 w 1800"/>
                              <a:gd name="T106" fmla="+- 0 6410 5036"/>
                              <a:gd name="T107" fmla="*/ 6410 h 1800"/>
                              <a:gd name="T108" fmla="+- 0 2450 721"/>
                              <a:gd name="T109" fmla="*/ T108 w 1800"/>
                              <a:gd name="T110" fmla="+- 0 6286 5036"/>
                              <a:gd name="T111" fmla="*/ 6286 h 1800"/>
                              <a:gd name="T112" fmla="+- 0 2495 721"/>
                              <a:gd name="T113" fmla="*/ T112 w 1800"/>
                              <a:gd name="T114" fmla="+- 0 6152 5036"/>
                              <a:gd name="T115" fmla="*/ 6152 h 1800"/>
                              <a:gd name="T116" fmla="+- 0 2518 721"/>
                              <a:gd name="T117" fmla="*/ T116 w 1800"/>
                              <a:gd name="T118" fmla="+- 0 6010 5036"/>
                              <a:gd name="T119" fmla="*/ 6010 h 1800"/>
                              <a:gd name="T120" fmla="+- 0 2518 721"/>
                              <a:gd name="T121" fmla="*/ T120 w 1800"/>
                              <a:gd name="T122" fmla="+- 0 5862 5036"/>
                              <a:gd name="T123" fmla="*/ 5862 h 1800"/>
                              <a:gd name="T124" fmla="+- 0 2495 721"/>
                              <a:gd name="T125" fmla="*/ T124 w 1800"/>
                              <a:gd name="T126" fmla="+- 0 5720 5036"/>
                              <a:gd name="T127" fmla="*/ 5720 h 1800"/>
                              <a:gd name="T128" fmla="+- 0 2450 721"/>
                              <a:gd name="T129" fmla="*/ T128 w 1800"/>
                              <a:gd name="T130" fmla="+- 0 5586 5036"/>
                              <a:gd name="T131" fmla="*/ 5586 h 1800"/>
                              <a:gd name="T132" fmla="+- 0 2386 721"/>
                              <a:gd name="T133" fmla="*/ T132 w 1800"/>
                              <a:gd name="T134" fmla="+- 0 5462 5036"/>
                              <a:gd name="T135" fmla="*/ 5462 h 1800"/>
                              <a:gd name="T136" fmla="+- 0 2304 721"/>
                              <a:gd name="T137" fmla="*/ T136 w 1800"/>
                              <a:gd name="T138" fmla="+- 0 5350 5036"/>
                              <a:gd name="T139" fmla="*/ 5350 h 1800"/>
                              <a:gd name="T140" fmla="+- 0 2207 721"/>
                              <a:gd name="T141" fmla="*/ T140 w 1800"/>
                              <a:gd name="T142" fmla="+- 0 5253 5036"/>
                              <a:gd name="T143" fmla="*/ 5253 h 1800"/>
                              <a:gd name="T144" fmla="+- 0 2095 721"/>
                              <a:gd name="T145" fmla="*/ T144 w 1800"/>
                              <a:gd name="T146" fmla="+- 0 5171 5036"/>
                              <a:gd name="T147" fmla="*/ 5171 h 1800"/>
                              <a:gd name="T148" fmla="+- 0 1971 721"/>
                              <a:gd name="T149" fmla="*/ T148 w 1800"/>
                              <a:gd name="T150" fmla="+- 0 5107 5036"/>
                              <a:gd name="T151" fmla="*/ 5107 h 1800"/>
                              <a:gd name="T152" fmla="+- 0 1837 721"/>
                              <a:gd name="T153" fmla="*/ T152 w 1800"/>
                              <a:gd name="T154" fmla="+- 0 5062 5036"/>
                              <a:gd name="T155" fmla="*/ 5062 h 1800"/>
                              <a:gd name="T156" fmla="+- 0 1695 721"/>
                              <a:gd name="T157" fmla="*/ T156 w 1800"/>
                              <a:gd name="T158" fmla="+- 0 5039 5036"/>
                              <a:gd name="T159" fmla="*/ 5039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00" h="1800">
                                <a:moveTo>
                                  <a:pt x="900" y="0"/>
                                </a:moveTo>
                                <a:lnTo>
                                  <a:pt x="826" y="3"/>
                                </a:lnTo>
                                <a:lnTo>
                                  <a:pt x="754" y="12"/>
                                </a:lnTo>
                                <a:lnTo>
                                  <a:pt x="684" y="26"/>
                                </a:lnTo>
                                <a:lnTo>
                                  <a:pt x="616" y="46"/>
                                </a:lnTo>
                                <a:lnTo>
                                  <a:pt x="550" y="71"/>
                                </a:lnTo>
                                <a:lnTo>
                                  <a:pt x="486" y="100"/>
                                </a:lnTo>
                                <a:lnTo>
                                  <a:pt x="426" y="135"/>
                                </a:lnTo>
                                <a:lnTo>
                                  <a:pt x="368" y="174"/>
                                </a:lnTo>
                                <a:lnTo>
                                  <a:pt x="314" y="217"/>
                                </a:lnTo>
                                <a:lnTo>
                                  <a:pt x="264" y="264"/>
                                </a:lnTo>
                                <a:lnTo>
                                  <a:pt x="217" y="314"/>
                                </a:lnTo>
                                <a:lnTo>
                                  <a:pt x="174" y="368"/>
                                </a:lnTo>
                                <a:lnTo>
                                  <a:pt x="135" y="426"/>
                                </a:lnTo>
                                <a:lnTo>
                                  <a:pt x="100" y="486"/>
                                </a:lnTo>
                                <a:lnTo>
                                  <a:pt x="71" y="550"/>
                                </a:lnTo>
                                <a:lnTo>
                                  <a:pt x="46" y="616"/>
                                </a:lnTo>
                                <a:lnTo>
                                  <a:pt x="26" y="684"/>
                                </a:lnTo>
                                <a:lnTo>
                                  <a:pt x="12" y="754"/>
                                </a:lnTo>
                                <a:lnTo>
                                  <a:pt x="3" y="826"/>
                                </a:lnTo>
                                <a:lnTo>
                                  <a:pt x="0" y="900"/>
                                </a:lnTo>
                                <a:lnTo>
                                  <a:pt x="3" y="974"/>
                                </a:lnTo>
                                <a:lnTo>
                                  <a:pt x="12" y="1046"/>
                                </a:lnTo>
                                <a:lnTo>
                                  <a:pt x="26" y="1116"/>
                                </a:lnTo>
                                <a:lnTo>
                                  <a:pt x="46" y="1184"/>
                                </a:lnTo>
                                <a:lnTo>
                                  <a:pt x="71" y="1250"/>
                                </a:lnTo>
                                <a:lnTo>
                                  <a:pt x="100" y="1314"/>
                                </a:lnTo>
                                <a:lnTo>
                                  <a:pt x="135" y="1374"/>
                                </a:lnTo>
                                <a:lnTo>
                                  <a:pt x="174" y="1432"/>
                                </a:lnTo>
                                <a:lnTo>
                                  <a:pt x="217" y="1486"/>
                                </a:lnTo>
                                <a:lnTo>
                                  <a:pt x="264" y="1536"/>
                                </a:lnTo>
                                <a:lnTo>
                                  <a:pt x="314" y="1583"/>
                                </a:lnTo>
                                <a:lnTo>
                                  <a:pt x="368" y="1626"/>
                                </a:lnTo>
                                <a:lnTo>
                                  <a:pt x="426" y="1665"/>
                                </a:lnTo>
                                <a:lnTo>
                                  <a:pt x="486" y="1700"/>
                                </a:lnTo>
                                <a:lnTo>
                                  <a:pt x="550" y="1729"/>
                                </a:lnTo>
                                <a:lnTo>
                                  <a:pt x="616" y="1754"/>
                                </a:lnTo>
                                <a:lnTo>
                                  <a:pt x="684" y="1774"/>
                                </a:lnTo>
                                <a:lnTo>
                                  <a:pt x="754" y="1788"/>
                                </a:lnTo>
                                <a:lnTo>
                                  <a:pt x="826" y="1797"/>
                                </a:lnTo>
                                <a:lnTo>
                                  <a:pt x="900" y="1800"/>
                                </a:lnTo>
                                <a:lnTo>
                                  <a:pt x="974" y="1797"/>
                                </a:lnTo>
                                <a:lnTo>
                                  <a:pt x="1046" y="1788"/>
                                </a:lnTo>
                                <a:lnTo>
                                  <a:pt x="1116" y="1774"/>
                                </a:lnTo>
                                <a:lnTo>
                                  <a:pt x="1184" y="1754"/>
                                </a:lnTo>
                                <a:lnTo>
                                  <a:pt x="1250" y="1729"/>
                                </a:lnTo>
                                <a:lnTo>
                                  <a:pt x="1314" y="1700"/>
                                </a:lnTo>
                                <a:lnTo>
                                  <a:pt x="1374" y="1665"/>
                                </a:lnTo>
                                <a:lnTo>
                                  <a:pt x="1432" y="1626"/>
                                </a:lnTo>
                                <a:lnTo>
                                  <a:pt x="1486" y="1583"/>
                                </a:lnTo>
                                <a:lnTo>
                                  <a:pt x="1536" y="1536"/>
                                </a:lnTo>
                                <a:lnTo>
                                  <a:pt x="1583" y="1486"/>
                                </a:lnTo>
                                <a:lnTo>
                                  <a:pt x="1626" y="1432"/>
                                </a:lnTo>
                                <a:lnTo>
                                  <a:pt x="1665" y="1374"/>
                                </a:lnTo>
                                <a:lnTo>
                                  <a:pt x="1700" y="1314"/>
                                </a:lnTo>
                                <a:lnTo>
                                  <a:pt x="1729" y="1250"/>
                                </a:lnTo>
                                <a:lnTo>
                                  <a:pt x="1754" y="1184"/>
                                </a:lnTo>
                                <a:lnTo>
                                  <a:pt x="1774" y="1116"/>
                                </a:lnTo>
                                <a:lnTo>
                                  <a:pt x="1788" y="1046"/>
                                </a:lnTo>
                                <a:lnTo>
                                  <a:pt x="1797" y="974"/>
                                </a:lnTo>
                                <a:lnTo>
                                  <a:pt x="1800" y="900"/>
                                </a:lnTo>
                                <a:lnTo>
                                  <a:pt x="1797" y="826"/>
                                </a:lnTo>
                                <a:lnTo>
                                  <a:pt x="1788" y="754"/>
                                </a:lnTo>
                                <a:lnTo>
                                  <a:pt x="1774" y="684"/>
                                </a:lnTo>
                                <a:lnTo>
                                  <a:pt x="1754" y="616"/>
                                </a:lnTo>
                                <a:lnTo>
                                  <a:pt x="1729" y="550"/>
                                </a:lnTo>
                                <a:lnTo>
                                  <a:pt x="1700" y="486"/>
                                </a:lnTo>
                                <a:lnTo>
                                  <a:pt x="1665" y="426"/>
                                </a:lnTo>
                                <a:lnTo>
                                  <a:pt x="1626" y="368"/>
                                </a:lnTo>
                                <a:lnTo>
                                  <a:pt x="1583" y="314"/>
                                </a:lnTo>
                                <a:lnTo>
                                  <a:pt x="1536" y="264"/>
                                </a:lnTo>
                                <a:lnTo>
                                  <a:pt x="1486" y="217"/>
                                </a:lnTo>
                                <a:lnTo>
                                  <a:pt x="1432" y="174"/>
                                </a:lnTo>
                                <a:lnTo>
                                  <a:pt x="1374" y="135"/>
                                </a:lnTo>
                                <a:lnTo>
                                  <a:pt x="1314" y="100"/>
                                </a:lnTo>
                                <a:lnTo>
                                  <a:pt x="1250" y="71"/>
                                </a:lnTo>
                                <a:lnTo>
                                  <a:pt x="1184" y="46"/>
                                </a:lnTo>
                                <a:lnTo>
                                  <a:pt x="1116" y="26"/>
                                </a:lnTo>
                                <a:lnTo>
                                  <a:pt x="1046" y="12"/>
                                </a:lnTo>
                                <a:lnTo>
                                  <a:pt x="974" y="3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8"/>
                        <wps:cNvSpPr>
                          <a:spLocks/>
                        </wps:cNvSpPr>
                        <wps:spPr bwMode="auto">
                          <a:xfrm>
                            <a:off x="721" y="5036"/>
                            <a:ext cx="1800" cy="1800"/>
                          </a:xfrm>
                          <a:custGeom>
                            <a:avLst/>
                            <a:gdLst>
                              <a:gd name="T0" fmla="+- 0 1547 721"/>
                              <a:gd name="T1" fmla="*/ T0 w 1800"/>
                              <a:gd name="T2" fmla="+- 0 5039 5036"/>
                              <a:gd name="T3" fmla="*/ 5039 h 1800"/>
                              <a:gd name="T4" fmla="+- 0 1405 721"/>
                              <a:gd name="T5" fmla="*/ T4 w 1800"/>
                              <a:gd name="T6" fmla="+- 0 5062 5036"/>
                              <a:gd name="T7" fmla="*/ 5062 h 1800"/>
                              <a:gd name="T8" fmla="+- 0 1271 721"/>
                              <a:gd name="T9" fmla="*/ T8 w 1800"/>
                              <a:gd name="T10" fmla="+- 0 5107 5036"/>
                              <a:gd name="T11" fmla="*/ 5107 h 1800"/>
                              <a:gd name="T12" fmla="+- 0 1147 721"/>
                              <a:gd name="T13" fmla="*/ T12 w 1800"/>
                              <a:gd name="T14" fmla="+- 0 5171 5036"/>
                              <a:gd name="T15" fmla="*/ 5171 h 1800"/>
                              <a:gd name="T16" fmla="+- 0 1035 721"/>
                              <a:gd name="T17" fmla="*/ T16 w 1800"/>
                              <a:gd name="T18" fmla="+- 0 5253 5036"/>
                              <a:gd name="T19" fmla="*/ 5253 h 1800"/>
                              <a:gd name="T20" fmla="+- 0 938 721"/>
                              <a:gd name="T21" fmla="*/ T20 w 1800"/>
                              <a:gd name="T22" fmla="+- 0 5350 5036"/>
                              <a:gd name="T23" fmla="*/ 5350 h 1800"/>
                              <a:gd name="T24" fmla="+- 0 856 721"/>
                              <a:gd name="T25" fmla="*/ T24 w 1800"/>
                              <a:gd name="T26" fmla="+- 0 5462 5036"/>
                              <a:gd name="T27" fmla="*/ 5462 h 1800"/>
                              <a:gd name="T28" fmla="+- 0 792 721"/>
                              <a:gd name="T29" fmla="*/ T28 w 1800"/>
                              <a:gd name="T30" fmla="+- 0 5586 5036"/>
                              <a:gd name="T31" fmla="*/ 5586 h 1800"/>
                              <a:gd name="T32" fmla="+- 0 747 721"/>
                              <a:gd name="T33" fmla="*/ T32 w 1800"/>
                              <a:gd name="T34" fmla="+- 0 5720 5036"/>
                              <a:gd name="T35" fmla="*/ 5720 h 1800"/>
                              <a:gd name="T36" fmla="+- 0 724 721"/>
                              <a:gd name="T37" fmla="*/ T36 w 1800"/>
                              <a:gd name="T38" fmla="+- 0 5862 5036"/>
                              <a:gd name="T39" fmla="*/ 5862 h 1800"/>
                              <a:gd name="T40" fmla="+- 0 724 721"/>
                              <a:gd name="T41" fmla="*/ T40 w 1800"/>
                              <a:gd name="T42" fmla="+- 0 6010 5036"/>
                              <a:gd name="T43" fmla="*/ 6010 h 1800"/>
                              <a:gd name="T44" fmla="+- 0 747 721"/>
                              <a:gd name="T45" fmla="*/ T44 w 1800"/>
                              <a:gd name="T46" fmla="+- 0 6152 5036"/>
                              <a:gd name="T47" fmla="*/ 6152 h 1800"/>
                              <a:gd name="T48" fmla="+- 0 792 721"/>
                              <a:gd name="T49" fmla="*/ T48 w 1800"/>
                              <a:gd name="T50" fmla="+- 0 6286 5036"/>
                              <a:gd name="T51" fmla="*/ 6286 h 1800"/>
                              <a:gd name="T52" fmla="+- 0 856 721"/>
                              <a:gd name="T53" fmla="*/ T52 w 1800"/>
                              <a:gd name="T54" fmla="+- 0 6410 5036"/>
                              <a:gd name="T55" fmla="*/ 6410 h 1800"/>
                              <a:gd name="T56" fmla="+- 0 938 721"/>
                              <a:gd name="T57" fmla="*/ T56 w 1800"/>
                              <a:gd name="T58" fmla="+- 0 6522 5036"/>
                              <a:gd name="T59" fmla="*/ 6522 h 1800"/>
                              <a:gd name="T60" fmla="+- 0 1035 721"/>
                              <a:gd name="T61" fmla="*/ T60 w 1800"/>
                              <a:gd name="T62" fmla="+- 0 6619 5036"/>
                              <a:gd name="T63" fmla="*/ 6619 h 1800"/>
                              <a:gd name="T64" fmla="+- 0 1147 721"/>
                              <a:gd name="T65" fmla="*/ T64 w 1800"/>
                              <a:gd name="T66" fmla="+- 0 6701 5036"/>
                              <a:gd name="T67" fmla="*/ 6701 h 1800"/>
                              <a:gd name="T68" fmla="+- 0 1271 721"/>
                              <a:gd name="T69" fmla="*/ T68 w 1800"/>
                              <a:gd name="T70" fmla="+- 0 6765 5036"/>
                              <a:gd name="T71" fmla="*/ 6765 h 1800"/>
                              <a:gd name="T72" fmla="+- 0 1405 721"/>
                              <a:gd name="T73" fmla="*/ T72 w 1800"/>
                              <a:gd name="T74" fmla="+- 0 6810 5036"/>
                              <a:gd name="T75" fmla="*/ 6810 h 1800"/>
                              <a:gd name="T76" fmla="+- 0 1547 721"/>
                              <a:gd name="T77" fmla="*/ T76 w 1800"/>
                              <a:gd name="T78" fmla="+- 0 6833 5036"/>
                              <a:gd name="T79" fmla="*/ 6833 h 1800"/>
                              <a:gd name="T80" fmla="+- 0 1695 721"/>
                              <a:gd name="T81" fmla="*/ T80 w 1800"/>
                              <a:gd name="T82" fmla="+- 0 6833 5036"/>
                              <a:gd name="T83" fmla="*/ 6833 h 1800"/>
                              <a:gd name="T84" fmla="+- 0 1837 721"/>
                              <a:gd name="T85" fmla="*/ T84 w 1800"/>
                              <a:gd name="T86" fmla="+- 0 6810 5036"/>
                              <a:gd name="T87" fmla="*/ 6810 h 1800"/>
                              <a:gd name="T88" fmla="+- 0 1971 721"/>
                              <a:gd name="T89" fmla="*/ T88 w 1800"/>
                              <a:gd name="T90" fmla="+- 0 6765 5036"/>
                              <a:gd name="T91" fmla="*/ 6765 h 1800"/>
                              <a:gd name="T92" fmla="+- 0 2095 721"/>
                              <a:gd name="T93" fmla="*/ T92 w 1800"/>
                              <a:gd name="T94" fmla="+- 0 6701 5036"/>
                              <a:gd name="T95" fmla="*/ 6701 h 1800"/>
                              <a:gd name="T96" fmla="+- 0 2207 721"/>
                              <a:gd name="T97" fmla="*/ T96 w 1800"/>
                              <a:gd name="T98" fmla="+- 0 6619 5036"/>
                              <a:gd name="T99" fmla="*/ 6619 h 1800"/>
                              <a:gd name="T100" fmla="+- 0 2304 721"/>
                              <a:gd name="T101" fmla="*/ T100 w 1800"/>
                              <a:gd name="T102" fmla="+- 0 6522 5036"/>
                              <a:gd name="T103" fmla="*/ 6522 h 1800"/>
                              <a:gd name="T104" fmla="+- 0 2386 721"/>
                              <a:gd name="T105" fmla="*/ T104 w 1800"/>
                              <a:gd name="T106" fmla="+- 0 6410 5036"/>
                              <a:gd name="T107" fmla="*/ 6410 h 1800"/>
                              <a:gd name="T108" fmla="+- 0 2450 721"/>
                              <a:gd name="T109" fmla="*/ T108 w 1800"/>
                              <a:gd name="T110" fmla="+- 0 6286 5036"/>
                              <a:gd name="T111" fmla="*/ 6286 h 1800"/>
                              <a:gd name="T112" fmla="+- 0 2495 721"/>
                              <a:gd name="T113" fmla="*/ T112 w 1800"/>
                              <a:gd name="T114" fmla="+- 0 6152 5036"/>
                              <a:gd name="T115" fmla="*/ 6152 h 1800"/>
                              <a:gd name="T116" fmla="+- 0 2518 721"/>
                              <a:gd name="T117" fmla="*/ T116 w 1800"/>
                              <a:gd name="T118" fmla="+- 0 6010 5036"/>
                              <a:gd name="T119" fmla="*/ 6010 h 1800"/>
                              <a:gd name="T120" fmla="+- 0 2518 721"/>
                              <a:gd name="T121" fmla="*/ T120 w 1800"/>
                              <a:gd name="T122" fmla="+- 0 5862 5036"/>
                              <a:gd name="T123" fmla="*/ 5862 h 1800"/>
                              <a:gd name="T124" fmla="+- 0 2495 721"/>
                              <a:gd name="T125" fmla="*/ T124 w 1800"/>
                              <a:gd name="T126" fmla="+- 0 5720 5036"/>
                              <a:gd name="T127" fmla="*/ 5720 h 1800"/>
                              <a:gd name="T128" fmla="+- 0 2450 721"/>
                              <a:gd name="T129" fmla="*/ T128 w 1800"/>
                              <a:gd name="T130" fmla="+- 0 5586 5036"/>
                              <a:gd name="T131" fmla="*/ 5586 h 1800"/>
                              <a:gd name="T132" fmla="+- 0 2386 721"/>
                              <a:gd name="T133" fmla="*/ T132 w 1800"/>
                              <a:gd name="T134" fmla="+- 0 5462 5036"/>
                              <a:gd name="T135" fmla="*/ 5462 h 1800"/>
                              <a:gd name="T136" fmla="+- 0 2304 721"/>
                              <a:gd name="T137" fmla="*/ T136 w 1800"/>
                              <a:gd name="T138" fmla="+- 0 5350 5036"/>
                              <a:gd name="T139" fmla="*/ 5350 h 1800"/>
                              <a:gd name="T140" fmla="+- 0 2207 721"/>
                              <a:gd name="T141" fmla="*/ T140 w 1800"/>
                              <a:gd name="T142" fmla="+- 0 5253 5036"/>
                              <a:gd name="T143" fmla="*/ 5253 h 1800"/>
                              <a:gd name="T144" fmla="+- 0 2095 721"/>
                              <a:gd name="T145" fmla="*/ T144 w 1800"/>
                              <a:gd name="T146" fmla="+- 0 5171 5036"/>
                              <a:gd name="T147" fmla="*/ 5171 h 1800"/>
                              <a:gd name="T148" fmla="+- 0 1971 721"/>
                              <a:gd name="T149" fmla="*/ T148 w 1800"/>
                              <a:gd name="T150" fmla="+- 0 5107 5036"/>
                              <a:gd name="T151" fmla="*/ 5107 h 1800"/>
                              <a:gd name="T152" fmla="+- 0 1837 721"/>
                              <a:gd name="T153" fmla="*/ T152 w 1800"/>
                              <a:gd name="T154" fmla="+- 0 5062 5036"/>
                              <a:gd name="T155" fmla="*/ 5062 h 1800"/>
                              <a:gd name="T156" fmla="+- 0 1695 721"/>
                              <a:gd name="T157" fmla="*/ T156 w 1800"/>
                              <a:gd name="T158" fmla="+- 0 5039 5036"/>
                              <a:gd name="T159" fmla="*/ 5039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00" h="1800">
                                <a:moveTo>
                                  <a:pt x="900" y="0"/>
                                </a:moveTo>
                                <a:lnTo>
                                  <a:pt x="826" y="3"/>
                                </a:lnTo>
                                <a:lnTo>
                                  <a:pt x="754" y="12"/>
                                </a:lnTo>
                                <a:lnTo>
                                  <a:pt x="684" y="26"/>
                                </a:lnTo>
                                <a:lnTo>
                                  <a:pt x="616" y="46"/>
                                </a:lnTo>
                                <a:lnTo>
                                  <a:pt x="550" y="71"/>
                                </a:lnTo>
                                <a:lnTo>
                                  <a:pt x="486" y="100"/>
                                </a:lnTo>
                                <a:lnTo>
                                  <a:pt x="426" y="135"/>
                                </a:lnTo>
                                <a:lnTo>
                                  <a:pt x="368" y="174"/>
                                </a:lnTo>
                                <a:lnTo>
                                  <a:pt x="314" y="217"/>
                                </a:lnTo>
                                <a:lnTo>
                                  <a:pt x="264" y="264"/>
                                </a:lnTo>
                                <a:lnTo>
                                  <a:pt x="217" y="314"/>
                                </a:lnTo>
                                <a:lnTo>
                                  <a:pt x="174" y="368"/>
                                </a:lnTo>
                                <a:lnTo>
                                  <a:pt x="135" y="426"/>
                                </a:lnTo>
                                <a:lnTo>
                                  <a:pt x="100" y="486"/>
                                </a:lnTo>
                                <a:lnTo>
                                  <a:pt x="71" y="550"/>
                                </a:lnTo>
                                <a:lnTo>
                                  <a:pt x="46" y="616"/>
                                </a:lnTo>
                                <a:lnTo>
                                  <a:pt x="26" y="684"/>
                                </a:lnTo>
                                <a:lnTo>
                                  <a:pt x="12" y="754"/>
                                </a:lnTo>
                                <a:lnTo>
                                  <a:pt x="3" y="826"/>
                                </a:lnTo>
                                <a:lnTo>
                                  <a:pt x="0" y="900"/>
                                </a:lnTo>
                                <a:lnTo>
                                  <a:pt x="3" y="974"/>
                                </a:lnTo>
                                <a:lnTo>
                                  <a:pt x="12" y="1046"/>
                                </a:lnTo>
                                <a:lnTo>
                                  <a:pt x="26" y="1116"/>
                                </a:lnTo>
                                <a:lnTo>
                                  <a:pt x="46" y="1184"/>
                                </a:lnTo>
                                <a:lnTo>
                                  <a:pt x="71" y="1250"/>
                                </a:lnTo>
                                <a:lnTo>
                                  <a:pt x="100" y="1314"/>
                                </a:lnTo>
                                <a:lnTo>
                                  <a:pt x="135" y="1374"/>
                                </a:lnTo>
                                <a:lnTo>
                                  <a:pt x="174" y="1432"/>
                                </a:lnTo>
                                <a:lnTo>
                                  <a:pt x="217" y="1486"/>
                                </a:lnTo>
                                <a:lnTo>
                                  <a:pt x="264" y="1536"/>
                                </a:lnTo>
                                <a:lnTo>
                                  <a:pt x="314" y="1583"/>
                                </a:lnTo>
                                <a:lnTo>
                                  <a:pt x="368" y="1626"/>
                                </a:lnTo>
                                <a:lnTo>
                                  <a:pt x="426" y="1665"/>
                                </a:lnTo>
                                <a:lnTo>
                                  <a:pt x="486" y="1700"/>
                                </a:lnTo>
                                <a:lnTo>
                                  <a:pt x="550" y="1729"/>
                                </a:lnTo>
                                <a:lnTo>
                                  <a:pt x="616" y="1754"/>
                                </a:lnTo>
                                <a:lnTo>
                                  <a:pt x="684" y="1774"/>
                                </a:lnTo>
                                <a:lnTo>
                                  <a:pt x="754" y="1788"/>
                                </a:lnTo>
                                <a:lnTo>
                                  <a:pt x="826" y="1797"/>
                                </a:lnTo>
                                <a:lnTo>
                                  <a:pt x="900" y="1800"/>
                                </a:lnTo>
                                <a:lnTo>
                                  <a:pt x="974" y="1797"/>
                                </a:lnTo>
                                <a:lnTo>
                                  <a:pt x="1046" y="1788"/>
                                </a:lnTo>
                                <a:lnTo>
                                  <a:pt x="1116" y="1774"/>
                                </a:lnTo>
                                <a:lnTo>
                                  <a:pt x="1184" y="1754"/>
                                </a:lnTo>
                                <a:lnTo>
                                  <a:pt x="1250" y="1729"/>
                                </a:lnTo>
                                <a:lnTo>
                                  <a:pt x="1314" y="1700"/>
                                </a:lnTo>
                                <a:lnTo>
                                  <a:pt x="1374" y="1665"/>
                                </a:lnTo>
                                <a:lnTo>
                                  <a:pt x="1432" y="1626"/>
                                </a:lnTo>
                                <a:lnTo>
                                  <a:pt x="1486" y="1583"/>
                                </a:lnTo>
                                <a:lnTo>
                                  <a:pt x="1536" y="1536"/>
                                </a:lnTo>
                                <a:lnTo>
                                  <a:pt x="1583" y="1486"/>
                                </a:lnTo>
                                <a:lnTo>
                                  <a:pt x="1626" y="1432"/>
                                </a:lnTo>
                                <a:lnTo>
                                  <a:pt x="1665" y="1374"/>
                                </a:lnTo>
                                <a:lnTo>
                                  <a:pt x="1700" y="1314"/>
                                </a:lnTo>
                                <a:lnTo>
                                  <a:pt x="1729" y="1250"/>
                                </a:lnTo>
                                <a:lnTo>
                                  <a:pt x="1754" y="1184"/>
                                </a:lnTo>
                                <a:lnTo>
                                  <a:pt x="1774" y="1116"/>
                                </a:lnTo>
                                <a:lnTo>
                                  <a:pt x="1788" y="1046"/>
                                </a:lnTo>
                                <a:lnTo>
                                  <a:pt x="1797" y="974"/>
                                </a:lnTo>
                                <a:lnTo>
                                  <a:pt x="1800" y="900"/>
                                </a:lnTo>
                                <a:lnTo>
                                  <a:pt x="1797" y="826"/>
                                </a:lnTo>
                                <a:lnTo>
                                  <a:pt x="1788" y="754"/>
                                </a:lnTo>
                                <a:lnTo>
                                  <a:pt x="1774" y="684"/>
                                </a:lnTo>
                                <a:lnTo>
                                  <a:pt x="1754" y="616"/>
                                </a:lnTo>
                                <a:lnTo>
                                  <a:pt x="1729" y="550"/>
                                </a:lnTo>
                                <a:lnTo>
                                  <a:pt x="1700" y="486"/>
                                </a:lnTo>
                                <a:lnTo>
                                  <a:pt x="1665" y="426"/>
                                </a:lnTo>
                                <a:lnTo>
                                  <a:pt x="1626" y="368"/>
                                </a:lnTo>
                                <a:lnTo>
                                  <a:pt x="1583" y="314"/>
                                </a:lnTo>
                                <a:lnTo>
                                  <a:pt x="1536" y="264"/>
                                </a:lnTo>
                                <a:lnTo>
                                  <a:pt x="1486" y="217"/>
                                </a:lnTo>
                                <a:lnTo>
                                  <a:pt x="1432" y="174"/>
                                </a:lnTo>
                                <a:lnTo>
                                  <a:pt x="1374" y="135"/>
                                </a:lnTo>
                                <a:lnTo>
                                  <a:pt x="1314" y="100"/>
                                </a:lnTo>
                                <a:lnTo>
                                  <a:pt x="1250" y="71"/>
                                </a:lnTo>
                                <a:lnTo>
                                  <a:pt x="1184" y="46"/>
                                </a:lnTo>
                                <a:lnTo>
                                  <a:pt x="1116" y="26"/>
                                </a:lnTo>
                                <a:lnTo>
                                  <a:pt x="1046" y="12"/>
                                </a:lnTo>
                                <a:lnTo>
                                  <a:pt x="974" y="3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1621" y="5067"/>
                            <a:ext cx="0" cy="1800"/>
                          </a:xfrm>
                          <a:custGeom>
                            <a:avLst/>
                            <a:gdLst>
                              <a:gd name="T0" fmla="+- 0 5067 5067"/>
                              <a:gd name="T1" fmla="*/ 5067 h 1800"/>
                              <a:gd name="T2" fmla="+- 0 6867 5067"/>
                              <a:gd name="T3" fmla="*/ 6867 h 18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6"/>
                        <wps:cNvSpPr>
                          <a:spLocks/>
                        </wps:cNvSpPr>
                        <wps:spPr bwMode="auto">
                          <a:xfrm>
                            <a:off x="1621" y="5036"/>
                            <a:ext cx="0" cy="1800"/>
                          </a:xfrm>
                          <a:custGeom>
                            <a:avLst/>
                            <a:gdLst>
                              <a:gd name="T0" fmla="+- 0 5036 5036"/>
                              <a:gd name="T1" fmla="*/ 5036 h 1800"/>
                              <a:gd name="T2" fmla="+- 0 6836 5036"/>
                              <a:gd name="T3" fmla="*/ 6836 h 18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5755"/>
                            <a:ext cx="259" cy="2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9" name="Freeform 114"/>
                        <wps:cNvSpPr>
                          <a:spLocks/>
                        </wps:cNvSpPr>
                        <wps:spPr bwMode="auto">
                          <a:xfrm>
                            <a:off x="721" y="5947"/>
                            <a:ext cx="1800" cy="4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800"/>
                              <a:gd name="T2" fmla="+- 0 5987 5947"/>
                              <a:gd name="T3" fmla="*/ 5987 h 40"/>
                              <a:gd name="T4" fmla="+- 0 2521 721"/>
                              <a:gd name="T5" fmla="*/ T4 w 1800"/>
                              <a:gd name="T6" fmla="+- 0 5987 5947"/>
                              <a:gd name="T7" fmla="*/ 5987 h 40"/>
                              <a:gd name="T8" fmla="+- 0 2521 721"/>
                              <a:gd name="T9" fmla="*/ T8 w 1800"/>
                              <a:gd name="T10" fmla="+- 0 5947 5947"/>
                              <a:gd name="T11" fmla="*/ 5947 h 40"/>
                              <a:gd name="T12" fmla="+- 0 721 721"/>
                              <a:gd name="T13" fmla="*/ T12 w 1800"/>
                              <a:gd name="T14" fmla="+- 0 5947 5947"/>
                              <a:gd name="T15" fmla="*/ 5947 h 40"/>
                              <a:gd name="T16" fmla="+- 0 721 721"/>
                              <a:gd name="T17" fmla="*/ T16 w 1800"/>
                              <a:gd name="T18" fmla="+- 0 5987 5947"/>
                              <a:gd name="T19" fmla="*/ 598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40">
                                <a:moveTo>
                                  <a:pt x="0" y="40"/>
                                </a:moveTo>
                                <a:lnTo>
                                  <a:pt x="1800" y="4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3"/>
                        <wps:cNvSpPr>
                          <a:spLocks/>
                        </wps:cNvSpPr>
                        <wps:spPr bwMode="auto">
                          <a:xfrm>
                            <a:off x="721" y="5916"/>
                            <a:ext cx="1800" cy="4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800"/>
                              <a:gd name="T2" fmla="+- 0 5956 5916"/>
                              <a:gd name="T3" fmla="*/ 5956 h 40"/>
                              <a:gd name="T4" fmla="+- 0 2521 721"/>
                              <a:gd name="T5" fmla="*/ T4 w 1800"/>
                              <a:gd name="T6" fmla="+- 0 5956 5916"/>
                              <a:gd name="T7" fmla="*/ 5956 h 40"/>
                              <a:gd name="T8" fmla="+- 0 2521 721"/>
                              <a:gd name="T9" fmla="*/ T8 w 1800"/>
                              <a:gd name="T10" fmla="+- 0 5916 5916"/>
                              <a:gd name="T11" fmla="*/ 5916 h 40"/>
                              <a:gd name="T12" fmla="+- 0 721 721"/>
                              <a:gd name="T13" fmla="*/ T12 w 1800"/>
                              <a:gd name="T14" fmla="+- 0 5916 5916"/>
                              <a:gd name="T15" fmla="*/ 5916 h 40"/>
                              <a:gd name="T16" fmla="+- 0 721 721"/>
                              <a:gd name="T17" fmla="*/ T16 w 1800"/>
                              <a:gd name="T18" fmla="+- 0 5956 5916"/>
                              <a:gd name="T19" fmla="*/ 5956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40">
                                <a:moveTo>
                                  <a:pt x="0" y="40"/>
                                </a:moveTo>
                                <a:lnTo>
                                  <a:pt x="1800" y="4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3619A" id="Group 112" o:spid="_x0000_s1026" style="position:absolute;margin-left:0;margin-top:174pt;width:92pt;height:93.55pt;z-index:-251685376;mso-position-horizontal:left;mso-position-horizontal-relative:margin;mso-position-vertical-relative:page" coordorigin="701,5016" coordsize="1840,1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">
                <v:shape id="Freeform 120" o:spid="_x0000_s1027" style="position:absolute;left:721;top:5072;width:1800;height:1800;visibility:visible;mso-wrap-style:square;v-text-anchor:top" coordsize="18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WgsAA&#10;AADcAAAADwAAAGRycy9kb3ducmV2LnhtbERPzYrCMBC+C75DGGFvmqog0jVKESriabfuAwzN2JQ2&#10;k9LEtr69WVjY23x8v3M4TbYVA/W+dqxgvUpAEJdO11wp+Lnnyz0IH5A1to5JwYs8nI7z2QFT7Ub+&#10;pqEIlYgh7FNUYELoUil9aciiX7mOOHIP11sMEfaV1D2OMdy2cpMkO2mx5thgsKOzobIpnlZB8yjK&#10;IrnczmM+5E2emawddl9KfSym7BNEoCn8i//cVx3nr7fw+0y8QB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PWgsAAAADcAAAADwAAAAAAAAAAAAAAAACYAgAAZHJzL2Rvd25y&#10;ZXYueG1sUEsFBgAAAAAEAAQA9QAAAIUDAAAAAA==&#10;" path="m900,l826,3r-72,9l684,26,616,46,550,71r-64,30l426,135r-58,39l314,217r-50,47l217,314r-43,55l135,426r-35,61l71,550,46,616,26,684,12,754,3,826,,900r3,74l12,1046r14,71l46,1185r25,66l100,1314r35,60l174,1432r43,54l264,1537r50,47l368,1627r58,38l486,1700r64,29l616,1754r68,20l754,1788r72,9l900,1800r74,-3l1046,1788r70,-14l1184,1754r66,-25l1314,1700r60,-35l1432,1627r54,-43l1536,1537r47,-51l1626,1432r39,-58l1700,1314r29,-63l1754,1185r20,-68l1788,1046r9,-72l1800,900r-3,-74l1788,754r-14,-70l1754,616r-25,-66l1700,487r-35,-61l1626,369r-43,-55l1536,264r-50,-47l1432,174r-58,-39l1314,101,1250,71,1184,46,1116,26,1046,12,974,3,900,xe" fillcolor="gray" stroked="f">
                  <v:path arrowok="t" o:connecttype="custom" o:connectlocs="826,5075;684,5098;550,5143;426,5207;314,5289;217,5386;135,5498;71,5622;26,5756;3,5898;3,6046;26,6189;71,6323;135,6446;217,6558;314,6656;426,6737;550,6801;684,6846;826,6869;974,6869;1116,6846;1250,6801;1374,6737;1486,6656;1583,6558;1665,6446;1729,6323;1774,6189;1797,6046;1797,5898;1774,5756;1729,5622;1665,5498;1583,5386;1486,5289;1374,5207;1250,5143;1116,5098;974,5075" o:connectangles="0,0,0,0,0,0,0,0,0,0,0,0,0,0,0,0,0,0,0,0,0,0,0,0,0,0,0,0,0,0,0,0,0,0,0,0,0,0,0,0"/>
                </v:shape>
                <v:shape id="Freeform 119" o:spid="_x0000_s1028" style="position:absolute;left:721;top:5036;width:1800;height:1800;visibility:visible;mso-wrap-style:square;v-text-anchor:top" coordsize="18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0fcUA&#10;AADcAAAADwAAAGRycy9kb3ducmV2LnhtbERPS2vCQBC+C/6HZQq9FN3YqtjUVbRgEYIHHwePY3aa&#10;BLOzIbs10V/vCgVv8/E9ZzpvTSkuVLvCsoJBPwJBnFpdcKbgsF/1JiCcR9ZYWiYFV3Iwn3U7U4y1&#10;bXhLl53PRAhhF6OC3PsqltKlORl0fVsRB+7X1gZ9gHUmdY1NCDelfI+isTRYcGjIsaLvnNLz7s8o&#10;+HGn2zI6uslbNfpIPjfXU9KsEqVeX9rFFwhPrX+K/91rHeYPhvB4Jl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vR9xQAAANwAAAAPAAAAAAAAAAAAAAAAAJgCAABkcnMv&#10;ZG93bnJldi54bWxQSwUGAAAAAAQABAD1AAAAigMAAAAA&#10;" path="m900,l826,3r-72,9l684,26,616,46,550,71r-64,29l426,135r-58,39l314,217r-50,47l217,314r-43,54l135,426r-35,60l71,550,46,616,26,684,12,754,3,826,,900r3,74l12,1046r14,70l46,1184r25,66l100,1314r35,60l174,1432r43,54l264,1536r50,47l368,1626r58,39l486,1700r64,29l616,1754r68,20l754,1788r72,9l900,1800r74,-3l1046,1788r70,-14l1184,1754r66,-25l1314,1700r60,-35l1432,1626r54,-43l1536,1536r47,-50l1626,1432r39,-58l1700,1314r29,-64l1754,1184r20,-68l1788,1046r9,-72l1800,900r-3,-74l1788,754r-14,-70l1754,616r-25,-66l1700,486r-35,-60l1626,368r-43,-54l1536,264r-50,-47l1432,174r-58,-39l1314,100,1250,71,1184,46,1116,26,1046,12,974,3,900,xe" stroked="f">
                  <v:path arrowok="t" o:connecttype="custom" o:connectlocs="826,5039;684,5062;550,5107;426,5171;314,5253;217,5350;135,5462;71,5586;26,5720;3,5862;3,6010;26,6152;71,6286;135,6410;217,6522;314,6619;426,6701;550,6765;684,6810;826,6833;974,6833;1116,6810;1250,6765;1374,6701;1486,6619;1583,6522;1665,6410;1729,6286;1774,6152;1797,6010;1797,5862;1774,5720;1729,5586;1665,5462;1583,5350;1486,5253;1374,5171;1250,5107;1116,5062;974,5039" o:connectangles="0,0,0,0,0,0,0,0,0,0,0,0,0,0,0,0,0,0,0,0,0,0,0,0,0,0,0,0,0,0,0,0,0,0,0,0,0,0,0,0"/>
                </v:shape>
                <v:shape id="Freeform 118" o:spid="_x0000_s1029" style="position:absolute;left:721;top:5036;width:1800;height:1800;visibility:visible;mso-wrap-style:square;v-text-anchor:top" coordsize="18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IWMEA&#10;AADcAAAADwAAAGRycy9kb3ducmV2LnhtbERPTWvCQBC9F/wPywje6kbBIKmrlIqSHo09tLcxO01C&#10;s7Mhu8bNv+8Kgrd5vM/Z7IJpxUC9aywrWMwTEMSl1Q1XCr7Oh9c1COeRNbaWScFIDnbbycsGM21v&#10;fKKh8JWIIewyVFB732VSurImg25uO+LI/dreoI+wr6Tu8RbDTSuXSZJKgw3Hhho7+qip/CuuRsFl&#10;TH++90Hbz4tMwnU1HH2OS6Vm0/D+BsJT8E/xw53rOH+xgvsz8QK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9SFjBAAAA3AAAAA8AAAAAAAAAAAAAAAAAmAIAAGRycy9kb3du&#10;cmV2LnhtbFBLBQYAAAAABAAEAPUAAACGAwAAAAA=&#10;" path="m900,l826,3r-72,9l684,26,616,46,550,71r-64,29l426,135r-58,39l314,217r-50,47l217,314r-43,54l135,426r-35,60l71,550,46,616,26,684,12,754,3,826,,900r3,74l12,1046r14,70l46,1184r25,66l100,1314r35,60l174,1432r43,54l264,1536r50,47l368,1626r58,39l486,1700r64,29l616,1754r68,20l754,1788r72,9l900,1800r74,-3l1046,1788r70,-14l1184,1754r66,-25l1314,1700r60,-35l1432,1626r54,-43l1536,1536r47,-50l1626,1432r39,-58l1700,1314r29,-64l1754,1184r20,-68l1788,1046r9,-72l1800,900r-3,-74l1788,754r-14,-70l1754,616r-25,-66l1700,486r-35,-60l1626,368r-43,-54l1536,264r-50,-47l1432,174r-58,-39l1314,100,1250,71,1184,46,1116,26,1046,12,974,3,900,xe" filled="f">
                  <v:path arrowok="t" o:connecttype="custom" o:connectlocs="826,5039;684,5062;550,5107;426,5171;314,5253;217,5350;135,5462;71,5586;26,5720;3,5862;3,6010;26,6152;71,6286;135,6410;217,6522;314,6619;426,6701;550,6765;684,6810;826,6833;974,6833;1116,6810;1250,6765;1374,6701;1486,6619;1583,6522;1665,6410;1729,6286;1774,6152;1797,6010;1797,5862;1774,5720;1729,5586;1665,5462;1583,5350;1486,5253;1374,5171;1250,5107;1116,5062;974,5039" o:connectangles="0,0,0,0,0,0,0,0,0,0,0,0,0,0,0,0,0,0,0,0,0,0,0,0,0,0,0,0,0,0,0,0,0,0,0,0,0,0,0,0"/>
                </v:shape>
                <v:shape id="Freeform 117" o:spid="_x0000_s1030" style="position:absolute;left:1621;top:5067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ilMEA&#10;AADcAAAADwAAAGRycy9kb3ducmV2LnhtbERPzYrCMBC+L/gOYQRva6oUkWoUFRURPGz1AYZmbIvN&#10;pCRRq0+/WRD2Nh/f78yXnWnEg5yvLSsYDRMQxIXVNZcKLufd9xSED8gaG8uk4EUelove1xwzbZ/8&#10;Q488lCKGsM9QQRVCm0npi4oM+qFtiSN3tc5giNCVUjt8xnDTyHGSTKTBmmNDhS1tKipu+d0oyLfH&#10;cVqm03R1Wr839/R13HuHSg363WoGIlAX/sUf90HH+aMJ/D0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6IpTBAAAA3AAAAA8AAAAAAAAAAAAAAAAAmAIAAGRycy9kb3du&#10;cmV2LnhtbFBLBQYAAAAABAAEAPUAAACGAwAAAAA=&#10;" path="m,l,1800e" filled="f" strokecolor="gray" strokeweight="2pt">
                  <v:path arrowok="t" o:connecttype="custom" o:connectlocs="0,5067;0,6867" o:connectangles="0,0"/>
                </v:shape>
                <v:shape id="Freeform 116" o:spid="_x0000_s1031" style="position:absolute;left:1621;top:503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V+cIA&#10;AADcAAAADwAAAGRycy9kb3ducmV2LnhtbERPTWsCMRC9F/wPYYTeanZ7WMtqFFGEIq1Q9eJt3Iy7&#10;wc1kSaKu/74RCr3N433OdN7bVtzIB+NYQT7KQBBXThuuFRz267cPECEia2wdk4IHBZjPBi9TLLW7&#10;8w/ddrEWKYRDiQqaGLtSylA1ZDGMXEecuLPzFmOCvpba4z2F21a+Z1khLRpODQ12tGyouuyuVkH1&#10;vSpOi7E5bI9kHnrji69cF0q9DvvFBESkPv6L/9yfOs3Px/B8Jl0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lX5wgAAANwAAAAPAAAAAAAAAAAAAAAAAJgCAABkcnMvZG93&#10;bnJldi54bWxQSwUGAAAAAAQABAD1AAAAhwMAAAAA&#10;" path="m,l,1800e" filled="f" strokecolor="#4f81bc" strokeweight="2pt">
                  <v:path arrowok="t" o:connecttype="custom" o:connectlocs="0,5036;0,6836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32" type="#_x0000_t75" style="position:absolute;left:1224;top:5755;width:259;height:2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KDYDEAAAA3AAAAA8AAABkcnMvZG93bnJldi54bWxEj0FrwzAMhe+D/QejwS5jddJDCVncUgaD&#10;ldJDs/4AEWtJWCxntpuk/346FHaTeE/vfap2ixvURCH2ng3kqwwUceNtz62By9fHawEqJmSLg2cy&#10;cKMIu+3jQ4Wl9TOfaapTqySEY4kGupTGUuvYdOQwrvxILNq3Dw6TrKHVNuAs4W7Q6yzbaIc9S0OH&#10;I7131PzUV2fglw7hmt8mezzivjhFV7/MRW/M89OyfwOVaEn/5vv1pxX8XGjlGZlAb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KDYDEAAAA3AAAAA8AAAAAAAAAAAAAAAAA&#10;nwIAAGRycy9kb3ducmV2LnhtbFBLBQYAAAAABAAEAPcAAACQAwAAAAA=&#10;">
                  <v:imagedata r:id="rId10" o:title=""/>
                </v:shape>
                <v:shape id="Freeform 114" o:spid="_x0000_s1033" style="position:absolute;left:721;top:5947;width:1800;height:40;visibility:visible;mso-wrap-style:square;v-text-anchor:top" coordsize="180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+N8QA&#10;AADcAAAADwAAAGRycy9kb3ducmV2LnhtbERPS2vCQBC+F/oflin0VjdKSW3qKlooLXgoRkGPQ3ZM&#10;gtnZJLvm8e9dodDbfHzPWawGU4mOWldaVjCdRCCIM6tLzhUc9l8vcxDOI2usLJOCkRyslo8PC0y0&#10;7XlHXepzEULYJaig8L5OpHRZQQbdxNbEgTvb1qAPsM2lbrEP4aaSsyiKpcGSQ0OBNX0WlF3Sq1Fw&#10;3TYDx5vj4e00HpvfzffrKLcnpZ6fhvUHCE+D/xf/uX90mD99h/sz4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IvjfEAAAA3AAAAA8AAAAAAAAAAAAAAAAAmAIAAGRycy9k&#10;b3ducmV2LnhtbFBLBQYAAAAABAAEAPUAAACJAwAAAAA=&#10;" path="m,40r1800,l1800,,,,,40xe" fillcolor="gray" stroked="f">
                  <v:path arrowok="t" o:connecttype="custom" o:connectlocs="0,5987;1800,5987;1800,5947;0,5947;0,5987" o:connectangles="0,0,0,0,0"/>
                </v:shape>
                <v:shape id="Freeform 113" o:spid="_x0000_s1034" style="position:absolute;left:721;top:5916;width:1800;height:40;visibility:visible;mso-wrap-style:square;v-text-anchor:top" coordsize="180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O06sUA&#10;AADcAAAADwAAAGRycy9kb3ducmV2LnhtbESPT2/CMAzF75P4DpGRdhspHLapEBCwse3E+CdxNY1p&#10;KhqnajLovj0+TNrN1nt+7+fJrPO1ulIbq8AGhoMMFHERbMWlgcN+9fQKKiZki3VgMvBLEWbT3sME&#10;cxtuvKXrLpVKQjjmaMCl1ORax8KRxzgIDbFo59B6TLK2pbYt3iTc13qUZc/aY8XS4LChpaPisvvx&#10;BtbNx6fbLOpwGm7ejvzy/X5Y2cyYx343H4NK1KV/89/1lxX8keDLMzKBn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7TqxQAAANwAAAAPAAAAAAAAAAAAAAAAAJgCAABkcnMv&#10;ZG93bnJldi54bWxQSwUGAAAAAAQABAD1AAAAigMAAAAA&#10;" path="m,40r1800,l1800,,,,,40xe" fillcolor="#4f81bc" stroked="f">
                  <v:path arrowok="t" o:connecttype="custom" o:connectlocs="0,5956;1800,5956;1800,5916;0,5916;0,5956" o:connectangles="0,0,0,0,0"/>
                </v:shape>
                <w10:wrap anchorx="margin" anchory="page"/>
              </v:group>
            </w:pict>
          </mc:Fallback>
        </mc:AlternateContent>
      </w:r>
      <w:r w:rsidR="006E22C8">
        <w:rPr>
          <w:sz w:val="24"/>
          <w:szCs w:val="24"/>
        </w:rPr>
        <w:t xml:space="preserve">4) </w:t>
      </w:r>
      <w:r w:rsidR="006E22C8">
        <w:rPr>
          <w:spacing w:val="40"/>
          <w:sz w:val="24"/>
          <w:szCs w:val="24"/>
        </w:rPr>
        <w:t xml:space="preserve"> </w:t>
      </w:r>
      <w:r w:rsidR="006E22C8">
        <w:rPr>
          <w:spacing w:val="1"/>
          <w:sz w:val="24"/>
          <w:szCs w:val="24"/>
        </w:rPr>
        <w:t>W</w:t>
      </w:r>
      <w:r w:rsidR="006E22C8">
        <w:rPr>
          <w:sz w:val="24"/>
          <w:szCs w:val="24"/>
        </w:rPr>
        <w:t>ith</w:t>
      </w:r>
      <w:r w:rsidR="006E22C8">
        <w:rPr>
          <w:spacing w:val="2"/>
          <w:sz w:val="24"/>
          <w:szCs w:val="24"/>
        </w:rPr>
        <w:t xml:space="preserve"> </w:t>
      </w:r>
      <w:r w:rsidR="006E22C8">
        <w:rPr>
          <w:spacing w:val="-7"/>
          <w:sz w:val="24"/>
          <w:szCs w:val="24"/>
        </w:rPr>
        <w:t>y</w:t>
      </w:r>
      <w:r w:rsidR="006E22C8">
        <w:rPr>
          <w:sz w:val="24"/>
          <w:szCs w:val="24"/>
        </w:rPr>
        <w:t>our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pacing w:val="2"/>
          <w:sz w:val="24"/>
          <w:szCs w:val="24"/>
        </w:rPr>
        <w:t>p</w:t>
      </w:r>
      <w:r w:rsidR="006E22C8">
        <w:rPr>
          <w:spacing w:val="-1"/>
          <w:sz w:val="24"/>
          <w:szCs w:val="24"/>
        </w:rPr>
        <w:t>e</w:t>
      </w:r>
      <w:r w:rsidR="006E22C8">
        <w:rPr>
          <w:sz w:val="24"/>
          <w:szCs w:val="24"/>
        </w:rPr>
        <w:t>n</w:t>
      </w:r>
      <w:r w:rsidR="006E22C8">
        <w:rPr>
          <w:spacing w:val="-1"/>
          <w:sz w:val="24"/>
          <w:szCs w:val="24"/>
        </w:rPr>
        <w:t>c</w:t>
      </w:r>
      <w:r w:rsidR="006E22C8">
        <w:rPr>
          <w:sz w:val="24"/>
          <w:szCs w:val="24"/>
        </w:rPr>
        <w:t>il, t</w:t>
      </w:r>
      <w:r w:rsidR="006E22C8">
        <w:rPr>
          <w:spacing w:val="-1"/>
          <w:sz w:val="24"/>
          <w:szCs w:val="24"/>
        </w:rPr>
        <w:t>r</w:t>
      </w:r>
      <w:r w:rsidR="006E22C8">
        <w:rPr>
          <w:spacing w:val="1"/>
          <w:sz w:val="24"/>
          <w:szCs w:val="24"/>
        </w:rPr>
        <w:t>a</w:t>
      </w:r>
      <w:r w:rsidR="006E22C8">
        <w:rPr>
          <w:spacing w:val="-1"/>
          <w:sz w:val="24"/>
          <w:szCs w:val="24"/>
        </w:rPr>
        <w:t>c</w:t>
      </w:r>
      <w:r w:rsidR="006E22C8">
        <w:rPr>
          <w:sz w:val="24"/>
          <w:szCs w:val="24"/>
        </w:rPr>
        <w:t>e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>a</w:t>
      </w:r>
      <w:r w:rsidR="006E22C8">
        <w:rPr>
          <w:spacing w:val="1"/>
          <w:sz w:val="24"/>
          <w:szCs w:val="24"/>
        </w:rPr>
        <w:t xml:space="preserve"> </w:t>
      </w:r>
      <w:r w:rsidR="006E22C8">
        <w:rPr>
          <w:spacing w:val="-1"/>
          <w:sz w:val="24"/>
          <w:szCs w:val="24"/>
        </w:rPr>
        <w:t>c</w:t>
      </w:r>
      <w:r w:rsidR="006E22C8">
        <w:rPr>
          <w:sz w:val="24"/>
          <w:szCs w:val="24"/>
        </w:rPr>
        <w:t>i</w:t>
      </w:r>
      <w:r w:rsidR="006E22C8">
        <w:rPr>
          <w:spacing w:val="-1"/>
          <w:sz w:val="24"/>
          <w:szCs w:val="24"/>
        </w:rPr>
        <w:t>rc</w:t>
      </w:r>
      <w:r w:rsidR="006E22C8">
        <w:rPr>
          <w:sz w:val="24"/>
          <w:szCs w:val="24"/>
        </w:rPr>
        <w:t>le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>th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>t should h</w:t>
      </w:r>
      <w:r w:rsidR="006E22C8">
        <w:rPr>
          <w:spacing w:val="-1"/>
          <w:sz w:val="24"/>
          <w:szCs w:val="24"/>
        </w:rPr>
        <w:t>a</w:t>
      </w:r>
      <w:r w:rsidR="006E22C8">
        <w:rPr>
          <w:spacing w:val="2"/>
          <w:sz w:val="24"/>
          <w:szCs w:val="24"/>
        </w:rPr>
        <w:t>v</w:t>
      </w:r>
      <w:r w:rsidR="006E22C8">
        <w:rPr>
          <w:sz w:val="24"/>
          <w:szCs w:val="24"/>
        </w:rPr>
        <w:t>e</w:t>
      </w:r>
      <w:r w:rsidR="006E22C8">
        <w:rPr>
          <w:spacing w:val="-1"/>
          <w:sz w:val="24"/>
          <w:szCs w:val="24"/>
        </w:rPr>
        <w:t xml:space="preserve"> a</w:t>
      </w:r>
      <w:r w:rsidR="006E22C8">
        <w:rPr>
          <w:sz w:val="24"/>
          <w:szCs w:val="24"/>
        </w:rPr>
        <w:t>n</w:t>
      </w:r>
      <w:r w:rsidR="006E22C8">
        <w:rPr>
          <w:spacing w:val="2"/>
          <w:sz w:val="24"/>
          <w:szCs w:val="24"/>
        </w:rPr>
        <w:t xml:space="preserve"> </w:t>
      </w:r>
      <w:r w:rsidR="006E22C8">
        <w:rPr>
          <w:sz w:val="24"/>
          <w:szCs w:val="24"/>
        </w:rPr>
        <w:t>8in</w:t>
      </w:r>
      <w:r w:rsidR="006E22C8">
        <w:rPr>
          <w:spacing w:val="-1"/>
          <w:sz w:val="24"/>
          <w:szCs w:val="24"/>
        </w:rPr>
        <w:t>c</w:t>
      </w:r>
      <w:r w:rsidR="006E22C8">
        <w:rPr>
          <w:sz w:val="24"/>
          <w:szCs w:val="24"/>
        </w:rPr>
        <w:t xml:space="preserve">h </w:t>
      </w:r>
      <w:r w:rsidR="006E22C8">
        <w:rPr>
          <w:spacing w:val="-1"/>
          <w:sz w:val="24"/>
          <w:szCs w:val="24"/>
        </w:rPr>
        <w:t>ra</w:t>
      </w:r>
      <w:r w:rsidR="006E22C8">
        <w:rPr>
          <w:sz w:val="24"/>
          <w:szCs w:val="24"/>
        </w:rPr>
        <w:t>dius on the white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>p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>p</w:t>
      </w:r>
      <w:r w:rsidR="006E22C8">
        <w:rPr>
          <w:spacing w:val="-1"/>
          <w:sz w:val="24"/>
          <w:szCs w:val="24"/>
        </w:rPr>
        <w:t>er</w:t>
      </w:r>
      <w:r w:rsidR="006E22C8">
        <w:rPr>
          <w:sz w:val="24"/>
          <w:szCs w:val="24"/>
        </w:rPr>
        <w:t>.</w:t>
      </w:r>
    </w:p>
    <w:p w14:paraId="360DB183" w14:textId="77777777" w:rsidR="0084440D" w:rsidRDefault="006E22C8" w:rsidP="000E4AA4">
      <w:pPr>
        <w:tabs>
          <w:tab w:val="left" w:pos="2120"/>
        </w:tabs>
        <w:spacing w:before="68" w:line="167" w:lineRule="auto"/>
        <w:ind w:left="2480" w:right="183" w:hanging="2376"/>
        <w:rPr>
          <w:sz w:val="24"/>
          <w:szCs w:val="24"/>
        </w:rPr>
      </w:pPr>
      <w:r>
        <w:rPr>
          <w:position w:val="-12"/>
          <w:sz w:val="24"/>
          <w:szCs w:val="24"/>
        </w:rPr>
        <w:tab/>
      </w:r>
      <w:r>
        <w:rPr>
          <w:sz w:val="24"/>
          <w:szCs w:val="24"/>
        </w:rPr>
        <w:t xml:space="preserve">5)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ks, it 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into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nts. Using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 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tion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olor</w:t>
      </w:r>
      <w:proofErr w:type="gramEnd"/>
      <w:r>
        <w:rPr>
          <w:spacing w:val="-1"/>
          <w:position w:val="-1"/>
          <w:sz w:val="24"/>
          <w:szCs w:val="24"/>
        </w:rPr>
        <w:t xml:space="preserve"> e</w:t>
      </w:r>
      <w:r>
        <w:rPr>
          <w:position w:val="-1"/>
          <w:sz w:val="24"/>
          <w:szCs w:val="24"/>
        </w:rPr>
        <w:t>v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oth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qu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nt,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lt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ting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ac</w:t>
      </w:r>
      <w:r>
        <w:rPr>
          <w:position w:val="-1"/>
          <w:sz w:val="24"/>
          <w:szCs w:val="24"/>
        </w:rPr>
        <w:t xml:space="preserve">k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whit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.</w:t>
      </w:r>
    </w:p>
    <w:p w14:paraId="465FB120" w14:textId="77777777" w:rsidR="0084440D" w:rsidRDefault="006E22C8">
      <w:pPr>
        <w:tabs>
          <w:tab w:val="left" w:pos="2120"/>
        </w:tabs>
        <w:spacing w:before="8" w:line="235" w:lineRule="auto"/>
        <w:ind w:left="2480" w:right="79" w:hanging="165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position w:val="1"/>
          <w:sz w:val="24"/>
          <w:szCs w:val="24"/>
        </w:rPr>
        <w:t xml:space="preserve">6) </w:t>
      </w:r>
      <w:r>
        <w:rPr>
          <w:spacing w:val="40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W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>ou h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2"/>
          <w:position w:val="1"/>
          <w:sz w:val="24"/>
          <w:szCs w:val="24"/>
        </w:rPr>
        <w:t>v</w:t>
      </w:r>
      <w:r>
        <w:rPr>
          <w:position w:val="1"/>
          <w:sz w:val="24"/>
          <w:szCs w:val="24"/>
        </w:rPr>
        <w:t>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 xml:space="preserve"> f</w:t>
      </w:r>
      <w:r>
        <w:rPr>
          <w:position w:val="1"/>
          <w:sz w:val="24"/>
          <w:szCs w:val="24"/>
        </w:rPr>
        <w:t>ul</w:t>
      </w:r>
      <w:r>
        <w:rPr>
          <w:spacing w:val="5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olo</w:t>
      </w:r>
      <w:r>
        <w:rPr>
          <w:spacing w:val="-1"/>
          <w:position w:val="1"/>
          <w:sz w:val="24"/>
          <w:szCs w:val="24"/>
        </w:rPr>
        <w:t>re</w:t>
      </w:r>
      <w:r>
        <w:rPr>
          <w:position w:val="1"/>
          <w:sz w:val="24"/>
          <w:szCs w:val="24"/>
        </w:rPr>
        <w:t xml:space="preserve">d </w:t>
      </w:r>
      <w:r>
        <w:rPr>
          <w:spacing w:val="1"/>
          <w:position w:val="1"/>
          <w:sz w:val="24"/>
          <w:szCs w:val="24"/>
        </w:rPr>
        <w:t>S</w:t>
      </w:r>
      <w:r>
        <w:rPr>
          <w:spacing w:val="-1"/>
          <w:position w:val="1"/>
          <w:sz w:val="24"/>
          <w:szCs w:val="24"/>
        </w:rPr>
        <w:t>ecc</w:t>
      </w:r>
      <w:r>
        <w:rPr>
          <w:position w:val="1"/>
          <w:sz w:val="24"/>
          <w:szCs w:val="24"/>
        </w:rPr>
        <w:t>hi Disk, use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p</w:t>
      </w:r>
      <w:r>
        <w:rPr>
          <w:spacing w:val="-1"/>
          <w:position w:val="1"/>
          <w:sz w:val="24"/>
          <w:szCs w:val="24"/>
        </w:rPr>
        <w:t>ac</w:t>
      </w:r>
      <w:r>
        <w:rPr>
          <w:position w:val="1"/>
          <w:sz w:val="24"/>
          <w:szCs w:val="24"/>
        </w:rPr>
        <w:t>k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pe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to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rc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oth 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mooth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possible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 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 bumps or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You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it to 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14:paraId="601AFDDA" w14:textId="77777777" w:rsidR="0084440D" w:rsidRDefault="006E22C8">
      <w:pPr>
        <w:spacing w:before="1"/>
        <w:ind w:left="2480" w:right="122" w:hanging="36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Att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disk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 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hold it in pl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.</w:t>
      </w:r>
    </w:p>
    <w:p w14:paraId="06897D40" w14:textId="77777777" w:rsidR="0084440D" w:rsidRDefault="006E22C8">
      <w:pPr>
        <w:ind w:left="2480" w:right="541" w:hanging="360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bottom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 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hi disk.</w:t>
      </w:r>
    </w:p>
    <w:p w14:paraId="6396A6B0" w14:textId="77777777" w:rsidR="0084440D" w:rsidRDefault="0084440D">
      <w:pPr>
        <w:spacing w:before="12" w:line="240" w:lineRule="exact"/>
        <w:rPr>
          <w:sz w:val="24"/>
          <w:szCs w:val="24"/>
        </w:rPr>
        <w:sectPr w:rsidR="0084440D" w:rsidSect="00551CC5">
          <w:pgSz w:w="12240" w:h="15840"/>
          <w:pgMar w:top="720" w:right="720" w:bottom="720" w:left="720" w:header="0" w:footer="792" w:gutter="0"/>
          <w:cols w:space="720"/>
          <w:docGrid w:linePitch="272"/>
        </w:sectPr>
      </w:pPr>
    </w:p>
    <w:p w14:paraId="25858EBF" w14:textId="77777777" w:rsidR="0084440D" w:rsidRDefault="006E22C8">
      <w:pPr>
        <w:spacing w:before="29"/>
        <w:ind w:left="680" w:right="-56"/>
        <w:rPr>
          <w:sz w:val="24"/>
          <w:szCs w:val="24"/>
        </w:rPr>
      </w:pP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r</w:t>
      </w:r>
    </w:p>
    <w:p w14:paraId="0FC202F1" w14:textId="77777777" w:rsidR="0084440D" w:rsidRDefault="006E22C8">
      <w:pPr>
        <w:spacing w:line="100" w:lineRule="exact"/>
        <w:rPr>
          <w:sz w:val="10"/>
          <w:szCs w:val="10"/>
        </w:rPr>
      </w:pPr>
      <w:r>
        <w:br w:type="column"/>
      </w:r>
    </w:p>
    <w:p w14:paraId="20F78AF4" w14:textId="77777777" w:rsidR="0084440D" w:rsidRDefault="0084440D">
      <w:pPr>
        <w:spacing w:line="200" w:lineRule="exact"/>
      </w:pPr>
    </w:p>
    <w:p w14:paraId="539A7D58" w14:textId="77777777" w:rsidR="0084440D" w:rsidRDefault="006E22C8" w:rsidP="000E4AA4">
      <w:pPr>
        <w:ind w:left="360" w:right="-1050" w:hanging="360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 Disk out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0E4AA4">
        <w:rPr>
          <w:sz w:val="24"/>
          <w:szCs w:val="24"/>
        </w:rPr>
        <w:t xml:space="preserve"> stations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-1"/>
          <w:sz w:val="24"/>
          <w:szCs w:val="24"/>
        </w:rPr>
        <w:t>e.</w:t>
      </w:r>
    </w:p>
    <w:p w14:paraId="68C7767A" w14:textId="77777777" w:rsidR="0084440D" w:rsidRDefault="006E22C8">
      <w:pPr>
        <w:ind w:left="360" w:right="143" w:hanging="360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pacing w:val="-20"/>
          <w:sz w:val="24"/>
          <w:szCs w:val="24"/>
        </w:rPr>
        <w:t xml:space="preserve"> </w:t>
      </w:r>
      <w:r w:rsidR="000E4AA4">
        <w:rPr>
          <w:sz w:val="24"/>
          <w:szCs w:val="24"/>
        </w:rPr>
        <w:t>You will be visiting 4 stations that are simulations of different water scenarios. Each station will have a card that will describe the setting for where the water was collected.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 ob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a.</w:t>
      </w:r>
    </w:p>
    <w:p w14:paraId="47191A89" w14:textId="77777777" w:rsidR="0084440D" w:rsidRDefault="006E22C8">
      <w:pPr>
        <w:ind w:left="360" w:right="363" w:hanging="360"/>
        <w:rPr>
          <w:sz w:val="24"/>
          <w:szCs w:val="24"/>
        </w:rPr>
      </w:pPr>
      <w:r>
        <w:rPr>
          <w:sz w:val="24"/>
          <w:szCs w:val="24"/>
        </w:rPr>
        <w:t>11)</w:t>
      </w:r>
      <w:r>
        <w:rPr>
          <w:spacing w:val="-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use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 disk,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291BC90C" w14:textId="77777777" w:rsidR="0084440D" w:rsidRDefault="006E22C8">
      <w:pPr>
        <w:ind w:left="360" w:right="211" w:hanging="360"/>
        <w:rPr>
          <w:sz w:val="24"/>
          <w:szCs w:val="24"/>
        </w:rPr>
      </w:pPr>
      <w:r>
        <w:rPr>
          <w:sz w:val="24"/>
          <w:szCs w:val="24"/>
        </w:rPr>
        <w:t>12)</w:t>
      </w:r>
      <w:r>
        <w:rPr>
          <w:spacing w:val="-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aref</w:t>
      </w:r>
      <w:r>
        <w:rPr>
          <w:sz w:val="24"/>
          <w:szCs w:val="24"/>
        </w:rPr>
        <w:t>ul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 disk into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(r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to 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disk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possibl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</w:p>
    <w:p w14:paraId="29FC8B95" w14:textId="77777777" w:rsidR="0084440D" w:rsidRDefault="006E22C8">
      <w:pPr>
        <w:ind w:left="360" w:right="121" w:hanging="360"/>
        <w:jc w:val="both"/>
        <w:rPr>
          <w:sz w:val="24"/>
          <w:szCs w:val="24"/>
        </w:rPr>
      </w:pPr>
      <w:r>
        <w:rPr>
          <w:sz w:val="24"/>
          <w:szCs w:val="24"/>
        </w:rPr>
        <w:t>13)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You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low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disk until it 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no lon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disk)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until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nd 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k.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top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(a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it)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onto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Your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m.</w:t>
      </w:r>
    </w:p>
    <w:p w14:paraId="58838BC6" w14:textId="77777777" w:rsidR="0084440D" w:rsidRDefault="006E22C8">
      <w:pPr>
        <w:ind w:left="360" w:right="253" w:hanging="360"/>
        <w:rPr>
          <w:sz w:val="24"/>
          <w:szCs w:val="24"/>
        </w:rPr>
      </w:pPr>
      <w:r>
        <w:rPr>
          <w:sz w:val="24"/>
          <w:szCs w:val="24"/>
        </w:rPr>
        <w:t>14)</w:t>
      </w:r>
      <w:r>
        <w:rPr>
          <w:spacing w:val="-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ull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ecc</w:t>
      </w:r>
      <w:r>
        <w:rPr>
          <w:sz w:val="24"/>
          <w:szCs w:val="24"/>
        </w:rPr>
        <w:t>hi disk 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wh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it, 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You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ill do this 4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points on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4996110F" w14:textId="77777777" w:rsidR="0084440D" w:rsidRDefault="006E22C8">
      <w:pPr>
        <w:ind w:left="360" w:right="340" w:hanging="360"/>
        <w:rPr>
          <w:sz w:val="24"/>
          <w:szCs w:val="24"/>
        </w:rPr>
        <w:sectPr w:rsidR="0084440D" w:rsidSect="00EE2933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2358" w:space="162"/>
            <w:col w:w="8280"/>
          </w:cols>
          <w:docGrid w:linePitch="272"/>
        </w:sectPr>
      </w:pPr>
      <w:r>
        <w:rPr>
          <w:sz w:val="24"/>
          <w:szCs w:val="24"/>
        </w:rPr>
        <w:t>15)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Move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low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point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 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ps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13. You will do this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tions.</w:t>
      </w:r>
    </w:p>
    <w:p w14:paraId="1D193608" w14:textId="77777777" w:rsidR="0084440D" w:rsidRDefault="0084440D">
      <w:pPr>
        <w:spacing w:line="200" w:lineRule="exact"/>
      </w:pPr>
    </w:p>
    <w:p w14:paraId="6B3A929E" w14:textId="77777777" w:rsidR="0084440D" w:rsidRDefault="0084440D">
      <w:pPr>
        <w:spacing w:before="10" w:line="280" w:lineRule="exact"/>
        <w:rPr>
          <w:sz w:val="28"/>
          <w:szCs w:val="28"/>
        </w:rPr>
      </w:pPr>
    </w:p>
    <w:p w14:paraId="41179CB4" w14:textId="77777777" w:rsidR="0084440D" w:rsidRPr="00EE2933" w:rsidRDefault="006E22C8">
      <w:pPr>
        <w:spacing w:before="21"/>
        <w:ind w:left="220" w:right="893"/>
        <w:rPr>
          <w:sz w:val="22"/>
          <w:szCs w:val="22"/>
        </w:rPr>
      </w:pPr>
      <w:r w:rsidRPr="00EE2933">
        <w:rPr>
          <w:b/>
          <w:sz w:val="22"/>
          <w:szCs w:val="22"/>
        </w:rPr>
        <w:t>Data:</w:t>
      </w:r>
      <w:r w:rsidRPr="00EE2933">
        <w:rPr>
          <w:b/>
          <w:spacing w:val="39"/>
          <w:sz w:val="22"/>
          <w:szCs w:val="22"/>
        </w:rPr>
        <w:t xml:space="preserve"> </w:t>
      </w:r>
      <w:r w:rsidRPr="00EE2933">
        <w:rPr>
          <w:spacing w:val="-1"/>
          <w:sz w:val="22"/>
          <w:szCs w:val="22"/>
        </w:rPr>
        <w:t>F</w:t>
      </w:r>
      <w:r w:rsidRPr="00EE2933">
        <w:rPr>
          <w:sz w:val="22"/>
          <w:szCs w:val="22"/>
        </w:rPr>
        <w:t>ill in the</w:t>
      </w:r>
      <w:r w:rsidRPr="00EE2933">
        <w:rPr>
          <w:spacing w:val="-1"/>
          <w:sz w:val="22"/>
          <w:szCs w:val="22"/>
        </w:rPr>
        <w:t xml:space="preserve"> </w:t>
      </w:r>
      <w:r w:rsidRPr="00EE2933">
        <w:rPr>
          <w:sz w:val="22"/>
          <w:szCs w:val="22"/>
        </w:rPr>
        <w:t>d</w:t>
      </w:r>
      <w:r w:rsidRPr="00EE2933">
        <w:rPr>
          <w:spacing w:val="-1"/>
          <w:sz w:val="22"/>
          <w:szCs w:val="22"/>
        </w:rPr>
        <w:t>a</w:t>
      </w:r>
      <w:r w:rsidRPr="00EE2933">
        <w:rPr>
          <w:sz w:val="22"/>
          <w:szCs w:val="22"/>
        </w:rPr>
        <w:t>ta</w:t>
      </w:r>
      <w:r w:rsidRPr="00EE2933">
        <w:rPr>
          <w:spacing w:val="-1"/>
          <w:sz w:val="22"/>
          <w:szCs w:val="22"/>
        </w:rPr>
        <w:t xml:space="preserve"> c</w:t>
      </w:r>
      <w:r w:rsidRPr="00EE2933">
        <w:rPr>
          <w:spacing w:val="2"/>
          <w:sz w:val="22"/>
          <w:szCs w:val="22"/>
        </w:rPr>
        <w:t>h</w:t>
      </w:r>
      <w:r w:rsidRPr="00EE2933">
        <w:rPr>
          <w:spacing w:val="-1"/>
          <w:sz w:val="22"/>
          <w:szCs w:val="22"/>
        </w:rPr>
        <w:t>ar</w:t>
      </w:r>
      <w:r w:rsidRPr="00EE2933">
        <w:rPr>
          <w:sz w:val="22"/>
          <w:szCs w:val="22"/>
        </w:rPr>
        <w:t>t b</w:t>
      </w:r>
      <w:r w:rsidRPr="00EE2933">
        <w:rPr>
          <w:spacing w:val="-1"/>
          <w:sz w:val="22"/>
          <w:szCs w:val="22"/>
        </w:rPr>
        <w:t>e</w:t>
      </w:r>
      <w:r w:rsidRPr="00EE2933">
        <w:rPr>
          <w:sz w:val="22"/>
          <w:szCs w:val="22"/>
        </w:rPr>
        <w:t xml:space="preserve">low </w:t>
      </w:r>
      <w:r w:rsidRPr="00EE2933">
        <w:rPr>
          <w:spacing w:val="-1"/>
          <w:sz w:val="22"/>
          <w:szCs w:val="22"/>
        </w:rPr>
        <w:t>f</w:t>
      </w:r>
      <w:r w:rsidRPr="00EE2933">
        <w:rPr>
          <w:sz w:val="22"/>
          <w:szCs w:val="22"/>
        </w:rPr>
        <w:t>or</w:t>
      </w:r>
      <w:r w:rsidRPr="00EE2933">
        <w:rPr>
          <w:spacing w:val="2"/>
          <w:sz w:val="22"/>
          <w:szCs w:val="22"/>
        </w:rPr>
        <w:t xml:space="preserve"> </w:t>
      </w:r>
      <w:r w:rsidRPr="00EE2933">
        <w:rPr>
          <w:spacing w:val="-1"/>
          <w:sz w:val="22"/>
          <w:szCs w:val="22"/>
        </w:rPr>
        <w:t>a</w:t>
      </w:r>
      <w:r w:rsidRPr="00EE2933">
        <w:rPr>
          <w:sz w:val="22"/>
          <w:szCs w:val="22"/>
        </w:rPr>
        <w:t>ll 3 lo</w:t>
      </w:r>
      <w:r w:rsidRPr="00EE2933">
        <w:rPr>
          <w:spacing w:val="-1"/>
          <w:sz w:val="22"/>
          <w:szCs w:val="22"/>
        </w:rPr>
        <w:t>ca</w:t>
      </w:r>
      <w:r w:rsidRPr="00EE2933">
        <w:rPr>
          <w:sz w:val="22"/>
          <w:szCs w:val="22"/>
        </w:rPr>
        <w:t>ti</w:t>
      </w:r>
      <w:r w:rsidRPr="00EE2933">
        <w:rPr>
          <w:spacing w:val="2"/>
          <w:sz w:val="22"/>
          <w:szCs w:val="22"/>
        </w:rPr>
        <w:t>o</w:t>
      </w:r>
      <w:r w:rsidRPr="00EE2933">
        <w:rPr>
          <w:sz w:val="22"/>
          <w:szCs w:val="22"/>
        </w:rPr>
        <w:t xml:space="preserve">ns. </w:t>
      </w:r>
      <w:r w:rsidRPr="00EE2933">
        <w:rPr>
          <w:spacing w:val="-2"/>
          <w:sz w:val="22"/>
          <w:szCs w:val="22"/>
        </w:rPr>
        <w:t>B</w:t>
      </w:r>
      <w:r w:rsidRPr="00EE2933">
        <w:rPr>
          <w:sz w:val="22"/>
          <w:szCs w:val="22"/>
        </w:rPr>
        <w:t>e</w:t>
      </w:r>
      <w:r w:rsidRPr="00EE2933">
        <w:rPr>
          <w:spacing w:val="-1"/>
          <w:sz w:val="22"/>
          <w:szCs w:val="22"/>
        </w:rPr>
        <w:t xml:space="preserve"> </w:t>
      </w:r>
      <w:r w:rsidRPr="00EE2933">
        <w:rPr>
          <w:sz w:val="22"/>
          <w:szCs w:val="22"/>
        </w:rPr>
        <w:t>su</w:t>
      </w:r>
      <w:r w:rsidRPr="00EE2933">
        <w:rPr>
          <w:spacing w:val="2"/>
          <w:sz w:val="22"/>
          <w:szCs w:val="22"/>
        </w:rPr>
        <w:t>r</w:t>
      </w:r>
      <w:r w:rsidRPr="00EE2933">
        <w:rPr>
          <w:sz w:val="22"/>
          <w:szCs w:val="22"/>
        </w:rPr>
        <w:t>e</w:t>
      </w:r>
      <w:r w:rsidRPr="00EE2933">
        <w:rPr>
          <w:spacing w:val="-1"/>
          <w:sz w:val="22"/>
          <w:szCs w:val="22"/>
        </w:rPr>
        <w:t xml:space="preserve"> </w:t>
      </w:r>
      <w:r w:rsidRPr="00EE2933">
        <w:rPr>
          <w:sz w:val="22"/>
          <w:szCs w:val="22"/>
        </w:rPr>
        <w:t xml:space="preserve">to </w:t>
      </w:r>
      <w:r w:rsidRPr="00EE2933">
        <w:rPr>
          <w:spacing w:val="-1"/>
          <w:sz w:val="22"/>
          <w:szCs w:val="22"/>
        </w:rPr>
        <w:t>r</w:t>
      </w:r>
      <w:r w:rsidRPr="00EE2933">
        <w:rPr>
          <w:spacing w:val="1"/>
          <w:sz w:val="22"/>
          <w:szCs w:val="22"/>
        </w:rPr>
        <w:t>e</w:t>
      </w:r>
      <w:r w:rsidRPr="00EE2933">
        <w:rPr>
          <w:spacing w:val="-1"/>
          <w:sz w:val="22"/>
          <w:szCs w:val="22"/>
        </w:rPr>
        <w:t>c</w:t>
      </w:r>
      <w:r w:rsidRPr="00EE2933">
        <w:rPr>
          <w:sz w:val="22"/>
          <w:szCs w:val="22"/>
        </w:rPr>
        <w:t>o</w:t>
      </w:r>
      <w:r w:rsidRPr="00EE2933">
        <w:rPr>
          <w:spacing w:val="-1"/>
          <w:sz w:val="22"/>
          <w:szCs w:val="22"/>
        </w:rPr>
        <w:t>r</w:t>
      </w:r>
      <w:r w:rsidRPr="00EE2933">
        <w:rPr>
          <w:sz w:val="22"/>
          <w:szCs w:val="22"/>
        </w:rPr>
        <w:t>d the</w:t>
      </w:r>
      <w:r w:rsidRPr="00EE2933">
        <w:rPr>
          <w:spacing w:val="1"/>
          <w:sz w:val="22"/>
          <w:szCs w:val="22"/>
        </w:rPr>
        <w:t xml:space="preserve"> </w:t>
      </w:r>
      <w:r w:rsidRPr="00EE2933">
        <w:rPr>
          <w:spacing w:val="-2"/>
          <w:sz w:val="22"/>
          <w:szCs w:val="22"/>
        </w:rPr>
        <w:t>g</w:t>
      </w:r>
      <w:r w:rsidRPr="00EE2933">
        <w:rPr>
          <w:spacing w:val="-1"/>
          <w:sz w:val="22"/>
          <w:szCs w:val="22"/>
        </w:rPr>
        <w:t>e</w:t>
      </w:r>
      <w:r w:rsidRPr="00EE2933">
        <w:rPr>
          <w:spacing w:val="2"/>
          <w:sz w:val="22"/>
          <w:szCs w:val="22"/>
        </w:rPr>
        <w:t>n</w:t>
      </w:r>
      <w:r w:rsidRPr="00EE2933">
        <w:rPr>
          <w:spacing w:val="-1"/>
          <w:sz w:val="22"/>
          <w:szCs w:val="22"/>
        </w:rPr>
        <w:t xml:space="preserve">eral </w:t>
      </w:r>
      <w:r w:rsidRPr="00EE2933">
        <w:rPr>
          <w:sz w:val="22"/>
          <w:szCs w:val="22"/>
        </w:rPr>
        <w:t>su</w:t>
      </w:r>
      <w:r w:rsidRPr="00EE2933">
        <w:rPr>
          <w:spacing w:val="-1"/>
          <w:sz w:val="22"/>
          <w:szCs w:val="22"/>
        </w:rPr>
        <w:t>rr</w:t>
      </w:r>
      <w:r w:rsidRPr="00EE2933">
        <w:rPr>
          <w:sz w:val="22"/>
          <w:szCs w:val="22"/>
        </w:rPr>
        <w:t>oundin</w:t>
      </w:r>
      <w:r w:rsidRPr="00EE2933">
        <w:rPr>
          <w:spacing w:val="-2"/>
          <w:sz w:val="22"/>
          <w:szCs w:val="22"/>
        </w:rPr>
        <w:t>g</w:t>
      </w:r>
      <w:r w:rsidRPr="00EE2933">
        <w:rPr>
          <w:sz w:val="22"/>
          <w:szCs w:val="22"/>
        </w:rPr>
        <w:t>s in</w:t>
      </w:r>
      <w:r w:rsidRPr="00EE2933">
        <w:rPr>
          <w:spacing w:val="5"/>
          <w:sz w:val="22"/>
          <w:szCs w:val="22"/>
        </w:rPr>
        <w:t xml:space="preserve"> </w:t>
      </w:r>
      <w:r w:rsidRPr="00EE2933">
        <w:rPr>
          <w:spacing w:val="-5"/>
          <w:sz w:val="22"/>
          <w:szCs w:val="22"/>
        </w:rPr>
        <w:t>y</w:t>
      </w:r>
      <w:r w:rsidRPr="00EE2933">
        <w:rPr>
          <w:sz w:val="22"/>
          <w:szCs w:val="22"/>
        </w:rPr>
        <w:t>our</w:t>
      </w:r>
      <w:r w:rsidRPr="00EE2933">
        <w:rPr>
          <w:spacing w:val="-1"/>
          <w:sz w:val="22"/>
          <w:szCs w:val="22"/>
        </w:rPr>
        <w:t xml:space="preserve"> </w:t>
      </w:r>
      <w:r w:rsidRPr="00EE2933">
        <w:rPr>
          <w:sz w:val="22"/>
          <w:szCs w:val="22"/>
        </w:rPr>
        <w:t>in</w:t>
      </w:r>
      <w:r w:rsidRPr="00EE2933">
        <w:rPr>
          <w:spacing w:val="-1"/>
          <w:sz w:val="22"/>
          <w:szCs w:val="22"/>
        </w:rPr>
        <w:t>f</w:t>
      </w:r>
      <w:r w:rsidRPr="00EE2933">
        <w:rPr>
          <w:spacing w:val="2"/>
          <w:sz w:val="22"/>
          <w:szCs w:val="22"/>
        </w:rPr>
        <w:t>o</w:t>
      </w:r>
      <w:r w:rsidRPr="00EE2933">
        <w:rPr>
          <w:spacing w:val="-1"/>
          <w:sz w:val="22"/>
          <w:szCs w:val="22"/>
        </w:rPr>
        <w:t>r</w:t>
      </w:r>
      <w:r w:rsidRPr="00EE2933">
        <w:rPr>
          <w:sz w:val="22"/>
          <w:szCs w:val="22"/>
        </w:rPr>
        <w:t>m</w:t>
      </w:r>
      <w:r w:rsidRPr="00EE2933">
        <w:rPr>
          <w:spacing w:val="-1"/>
          <w:sz w:val="22"/>
          <w:szCs w:val="22"/>
        </w:rPr>
        <w:t>a</w:t>
      </w:r>
      <w:r w:rsidRPr="00EE2933">
        <w:rPr>
          <w:sz w:val="22"/>
          <w:szCs w:val="22"/>
        </w:rPr>
        <w:t xml:space="preserve">tion </w:t>
      </w:r>
      <w:r w:rsidRPr="00EE2933">
        <w:rPr>
          <w:spacing w:val="-1"/>
          <w:sz w:val="22"/>
          <w:szCs w:val="22"/>
        </w:rPr>
        <w:t>a</w:t>
      </w:r>
      <w:r w:rsidRPr="00EE2933">
        <w:rPr>
          <w:sz w:val="22"/>
          <w:szCs w:val="22"/>
        </w:rPr>
        <w:t>nd lo</w:t>
      </w:r>
      <w:r w:rsidRPr="00EE2933">
        <w:rPr>
          <w:spacing w:val="-1"/>
          <w:sz w:val="22"/>
          <w:szCs w:val="22"/>
        </w:rPr>
        <w:t>ca</w:t>
      </w:r>
      <w:r w:rsidRPr="00EE2933">
        <w:rPr>
          <w:sz w:val="22"/>
          <w:szCs w:val="22"/>
        </w:rPr>
        <w:t>tion!</w:t>
      </w:r>
    </w:p>
    <w:p w14:paraId="41E36F0C" w14:textId="77777777" w:rsidR="0084440D" w:rsidRDefault="0084440D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5"/>
      </w:tblGrid>
      <w:tr w:rsidR="0084440D" w14:paraId="344223F5" w14:textId="77777777" w:rsidTr="00EE2933">
        <w:trPr>
          <w:trHeight w:hRule="exact" w:val="480"/>
        </w:trPr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7E80A" w14:textId="77777777" w:rsidR="0084440D" w:rsidRDefault="006E22C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tion: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DA8D1" w14:textId="77777777" w:rsidR="0084440D" w:rsidRDefault="006E22C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-1"/>
                <w:sz w:val="24"/>
                <w:szCs w:val="24"/>
              </w:rPr>
              <w:t>era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e:</w:t>
            </w:r>
          </w:p>
        </w:tc>
      </w:tr>
      <w:tr w:rsidR="0084440D" w14:paraId="4D399ED6" w14:textId="77777777" w:rsidTr="00EE2933">
        <w:trPr>
          <w:trHeight w:hRule="exact" w:val="2340"/>
        </w:trPr>
        <w:tc>
          <w:tcPr>
            <w:tcW w:w="512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6A3329" w14:textId="77777777" w:rsidR="0084440D" w:rsidRDefault="006E22C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Obs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tions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out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ttin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:</w:t>
            </w:r>
          </w:p>
        </w:tc>
      </w:tr>
      <w:tr w:rsidR="0084440D" w14:paraId="2398AC33" w14:textId="77777777" w:rsidTr="00EE2933">
        <w:trPr>
          <w:trHeight w:hRule="exact" w:val="480"/>
        </w:trPr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F43A5" w14:textId="77777777" w:rsidR="0084440D" w:rsidRDefault="006E22C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m)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2EADB" w14:textId="77777777" w:rsidR="0084440D" w:rsidRDefault="0084440D"/>
        </w:tc>
      </w:tr>
      <w:tr w:rsidR="0084440D" w14:paraId="4DED4B59" w14:textId="77777777" w:rsidTr="00EE2933">
        <w:trPr>
          <w:trHeight w:hRule="exact" w:val="480"/>
        </w:trPr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2F5CC" w14:textId="77777777" w:rsidR="0084440D" w:rsidRDefault="006E22C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2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C61B5" w14:textId="77777777" w:rsidR="0084440D" w:rsidRDefault="0084440D"/>
        </w:tc>
      </w:tr>
      <w:tr w:rsidR="0084440D" w14:paraId="5F50D4BC" w14:textId="77777777" w:rsidTr="00EE2933">
        <w:trPr>
          <w:trHeight w:hRule="exact" w:val="480"/>
        </w:trPr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07312" w14:textId="77777777" w:rsidR="0084440D" w:rsidRDefault="006E22C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3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B35EF" w14:textId="77777777" w:rsidR="0084440D" w:rsidRDefault="0084440D"/>
        </w:tc>
      </w:tr>
      <w:tr w:rsidR="0084440D" w14:paraId="2EC4C7E0" w14:textId="77777777" w:rsidTr="00EE2933">
        <w:trPr>
          <w:trHeight w:hRule="exact" w:val="480"/>
        </w:trPr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E1201" w14:textId="77777777" w:rsidR="0084440D" w:rsidRDefault="006E22C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4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584CF" w14:textId="77777777" w:rsidR="0084440D" w:rsidRDefault="0084440D"/>
        </w:tc>
      </w:tr>
      <w:tr w:rsidR="0084440D" w14:paraId="02B87C96" w14:textId="77777777" w:rsidTr="00EE2933">
        <w:trPr>
          <w:trHeight w:hRule="exact" w:val="480"/>
        </w:trPr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4AB93" w14:textId="77777777" w:rsidR="0084440D" w:rsidRDefault="006E22C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5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70004" w14:textId="77777777" w:rsidR="0084440D" w:rsidRDefault="0084440D"/>
        </w:tc>
      </w:tr>
      <w:tr w:rsidR="0084440D" w14:paraId="21A20437" w14:textId="77777777" w:rsidTr="00EE2933">
        <w:trPr>
          <w:trHeight w:hRule="exact" w:val="484"/>
        </w:trPr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045E1" w14:textId="77777777" w:rsidR="0084440D" w:rsidRDefault="006E22C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6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5BC35" w14:textId="77777777" w:rsidR="0084440D" w:rsidRDefault="0084440D"/>
        </w:tc>
      </w:tr>
    </w:tbl>
    <w:tbl>
      <w:tblPr>
        <w:tblpPr w:leftFromText="180" w:rightFromText="180" w:vertAnchor="text" w:horzAnchor="margin" w:tblpXSpec="right" w:tblpY="-5677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2673"/>
      </w:tblGrid>
      <w:tr w:rsidR="00EE2933" w14:paraId="0A0B7BFA" w14:textId="77777777" w:rsidTr="00EE2933">
        <w:trPr>
          <w:trHeight w:hRule="exact" w:val="477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865FB" w14:textId="77777777" w:rsidR="00EE2933" w:rsidRDefault="00EE2933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tion: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D2A46" w14:textId="77777777" w:rsidR="00EE2933" w:rsidRDefault="00EE2933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-1"/>
                <w:sz w:val="24"/>
                <w:szCs w:val="24"/>
              </w:rPr>
              <w:t>era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e:</w:t>
            </w:r>
          </w:p>
        </w:tc>
      </w:tr>
      <w:tr w:rsidR="00EE2933" w14:paraId="0F0719CE" w14:textId="77777777" w:rsidTr="00EE2933">
        <w:trPr>
          <w:trHeight w:hRule="exact" w:val="2322"/>
        </w:trPr>
        <w:tc>
          <w:tcPr>
            <w:tcW w:w="534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9FD04D" w14:textId="77777777" w:rsidR="00EE2933" w:rsidRDefault="00EE2933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Obs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tions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out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ttin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:</w:t>
            </w:r>
          </w:p>
        </w:tc>
      </w:tr>
      <w:tr w:rsidR="00EE2933" w14:paraId="28EA2940" w14:textId="77777777" w:rsidTr="00EE2933">
        <w:trPr>
          <w:trHeight w:hRule="exact" w:val="477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5A2D1" w14:textId="77777777" w:rsidR="00EE2933" w:rsidRDefault="00EE2933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m)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4017F" w14:textId="77777777" w:rsidR="00EE2933" w:rsidRDefault="00EE2933" w:rsidP="00EE2933"/>
        </w:tc>
      </w:tr>
      <w:tr w:rsidR="00EE2933" w14:paraId="078EEBAF" w14:textId="77777777" w:rsidTr="00EE2933">
        <w:trPr>
          <w:trHeight w:hRule="exact" w:val="477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D33FF" w14:textId="77777777" w:rsidR="00EE2933" w:rsidRDefault="00EE2933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2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09CDF" w14:textId="77777777" w:rsidR="00EE2933" w:rsidRDefault="00EE2933" w:rsidP="00EE2933"/>
        </w:tc>
      </w:tr>
      <w:tr w:rsidR="00EE2933" w14:paraId="003EA1DF" w14:textId="77777777" w:rsidTr="00EE2933">
        <w:trPr>
          <w:trHeight w:hRule="exact" w:val="477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455CB" w14:textId="77777777" w:rsidR="00EE2933" w:rsidRDefault="00EE2933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3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0F96" w14:textId="77777777" w:rsidR="00EE2933" w:rsidRDefault="00EE2933" w:rsidP="00EE2933"/>
        </w:tc>
      </w:tr>
      <w:tr w:rsidR="00EE2933" w14:paraId="3923F157" w14:textId="77777777" w:rsidTr="00EE2933">
        <w:trPr>
          <w:trHeight w:hRule="exact" w:val="480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49A36" w14:textId="77777777" w:rsidR="00EE2933" w:rsidRDefault="00EE2933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4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CFE48" w14:textId="77777777" w:rsidR="00EE2933" w:rsidRDefault="00EE2933" w:rsidP="00EE2933"/>
        </w:tc>
      </w:tr>
      <w:tr w:rsidR="00EE2933" w14:paraId="1713B974" w14:textId="77777777" w:rsidTr="00EE2933">
        <w:trPr>
          <w:trHeight w:hRule="exact" w:val="477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E60A3" w14:textId="77777777" w:rsidR="00EE2933" w:rsidRDefault="00EE2933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5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E125F" w14:textId="77777777" w:rsidR="00EE2933" w:rsidRDefault="00EE2933" w:rsidP="00EE2933"/>
        </w:tc>
      </w:tr>
      <w:tr w:rsidR="00EE2933" w14:paraId="2E6D7511" w14:textId="77777777" w:rsidTr="00EE2933">
        <w:trPr>
          <w:trHeight w:hRule="exact" w:val="477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E6331" w14:textId="77777777" w:rsidR="00EE2933" w:rsidRDefault="00EE2933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6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036A7" w14:textId="77777777" w:rsidR="00EE2933" w:rsidRDefault="00EE2933" w:rsidP="00EE2933"/>
        </w:tc>
      </w:tr>
    </w:tbl>
    <w:p w14:paraId="3830E332" w14:textId="77777777" w:rsidR="0084440D" w:rsidRDefault="0084440D">
      <w:pPr>
        <w:spacing w:before="4" w:line="260" w:lineRule="exact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29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2679"/>
      </w:tblGrid>
      <w:tr w:rsidR="00EE2933" w14:paraId="13B4E457" w14:textId="77777777" w:rsidTr="00EE2933">
        <w:trPr>
          <w:trHeight w:hRule="exact" w:val="484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8BCB8" w14:textId="77777777" w:rsidR="00EE2933" w:rsidRDefault="00EE2933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tion: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CCA98" w14:textId="77777777" w:rsidR="00EE2933" w:rsidRDefault="00EE2933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-1"/>
                <w:sz w:val="24"/>
                <w:szCs w:val="24"/>
              </w:rPr>
              <w:t>era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e:</w:t>
            </w:r>
          </w:p>
        </w:tc>
      </w:tr>
      <w:tr w:rsidR="00EE2933" w14:paraId="68A16F7A" w14:textId="77777777" w:rsidTr="00EE2933">
        <w:trPr>
          <w:trHeight w:hRule="exact" w:val="2357"/>
        </w:trPr>
        <w:tc>
          <w:tcPr>
            <w:tcW w:w="53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A89D26" w14:textId="77777777" w:rsidR="00EE2933" w:rsidRDefault="00EE2933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Obs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tions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out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ttin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:</w:t>
            </w:r>
          </w:p>
        </w:tc>
      </w:tr>
      <w:tr w:rsidR="00EE2933" w14:paraId="7999A63F" w14:textId="77777777" w:rsidTr="00EE2933">
        <w:trPr>
          <w:trHeight w:hRule="exact" w:val="487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E8FC3" w14:textId="77777777" w:rsidR="00EE2933" w:rsidRDefault="00EE2933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m)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DE9A8" w14:textId="77777777" w:rsidR="00EE2933" w:rsidRDefault="00EE2933" w:rsidP="00EE2933"/>
        </w:tc>
      </w:tr>
      <w:tr w:rsidR="00EE2933" w14:paraId="69E82F9E" w14:textId="77777777" w:rsidTr="00EE2933">
        <w:trPr>
          <w:trHeight w:hRule="exact" w:val="484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C563" w14:textId="77777777" w:rsidR="00EE2933" w:rsidRDefault="00EE2933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2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01C3E" w14:textId="77777777" w:rsidR="00EE2933" w:rsidRDefault="00EE2933" w:rsidP="00EE2933"/>
        </w:tc>
      </w:tr>
      <w:tr w:rsidR="00EE2933" w14:paraId="5DE18CCE" w14:textId="77777777" w:rsidTr="00EE2933">
        <w:trPr>
          <w:trHeight w:hRule="exact" w:val="484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7A9FA" w14:textId="77777777" w:rsidR="00EE2933" w:rsidRDefault="00EE2933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3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08CAD" w14:textId="77777777" w:rsidR="00EE2933" w:rsidRDefault="00EE2933" w:rsidP="00EE2933"/>
        </w:tc>
      </w:tr>
      <w:tr w:rsidR="00EE2933" w14:paraId="06B36DD5" w14:textId="77777777" w:rsidTr="00EE2933">
        <w:trPr>
          <w:trHeight w:hRule="exact" w:val="484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3B160" w14:textId="77777777" w:rsidR="00EE2933" w:rsidRDefault="00EE2933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4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870FD" w14:textId="77777777" w:rsidR="00EE2933" w:rsidRDefault="00EE2933" w:rsidP="00EE2933"/>
        </w:tc>
      </w:tr>
      <w:tr w:rsidR="00EE2933" w14:paraId="0CCFBE56" w14:textId="77777777" w:rsidTr="00EE2933">
        <w:trPr>
          <w:trHeight w:hRule="exact" w:val="484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948A4" w14:textId="77777777" w:rsidR="00EE2933" w:rsidRDefault="00EE2933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5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48143" w14:textId="77777777" w:rsidR="00EE2933" w:rsidRDefault="00EE2933" w:rsidP="00EE2933"/>
        </w:tc>
      </w:tr>
      <w:tr w:rsidR="00EE2933" w14:paraId="48BE09CB" w14:textId="77777777" w:rsidTr="00EE2933">
        <w:trPr>
          <w:trHeight w:hRule="exact" w:val="484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5984D" w14:textId="77777777" w:rsidR="00EE2933" w:rsidRDefault="00EE2933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6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07825" w14:textId="77777777" w:rsidR="00EE2933" w:rsidRDefault="00EE2933" w:rsidP="00EE2933"/>
        </w:tc>
      </w:tr>
    </w:tbl>
    <w:p w14:paraId="3D8A8F62" w14:textId="77777777" w:rsidR="0084440D" w:rsidRDefault="0084440D">
      <w:pPr>
        <w:spacing w:before="4" w:line="260" w:lineRule="exac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2619"/>
      </w:tblGrid>
      <w:tr w:rsidR="0084440D" w14:paraId="5ADD2D81" w14:textId="77777777" w:rsidTr="00EE2933">
        <w:trPr>
          <w:trHeight w:hRule="exact" w:val="487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65E4" w14:textId="77777777" w:rsidR="0084440D" w:rsidRDefault="006E22C8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tion: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093A6" w14:textId="77777777" w:rsidR="0084440D" w:rsidRDefault="006E22C8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-1"/>
                <w:sz w:val="24"/>
                <w:szCs w:val="24"/>
              </w:rPr>
              <w:t>era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e:</w:t>
            </w:r>
          </w:p>
        </w:tc>
      </w:tr>
      <w:tr w:rsidR="0084440D" w14:paraId="75E923E2" w14:textId="77777777" w:rsidTr="00EE2933">
        <w:trPr>
          <w:trHeight w:hRule="exact" w:val="2372"/>
        </w:trPr>
        <w:tc>
          <w:tcPr>
            <w:tcW w:w="523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27A4C6" w14:textId="77777777" w:rsidR="0084440D" w:rsidRDefault="006E22C8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Obs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tions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out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ttin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:</w:t>
            </w:r>
          </w:p>
        </w:tc>
      </w:tr>
      <w:tr w:rsidR="0084440D" w14:paraId="5309A379" w14:textId="77777777" w:rsidTr="00EE2933">
        <w:trPr>
          <w:trHeight w:hRule="exact" w:val="491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27AEF" w14:textId="77777777" w:rsidR="0084440D" w:rsidRDefault="006E22C8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m)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2D09B" w14:textId="77777777" w:rsidR="0084440D" w:rsidRDefault="0084440D" w:rsidP="00EE2933"/>
        </w:tc>
      </w:tr>
      <w:tr w:rsidR="0084440D" w14:paraId="733E4E84" w14:textId="77777777" w:rsidTr="00EE2933">
        <w:trPr>
          <w:trHeight w:hRule="exact" w:val="487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138A4" w14:textId="77777777" w:rsidR="0084440D" w:rsidRDefault="006E22C8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2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6C3B1" w14:textId="77777777" w:rsidR="0084440D" w:rsidRDefault="0084440D" w:rsidP="00EE2933"/>
        </w:tc>
      </w:tr>
      <w:tr w:rsidR="0084440D" w14:paraId="476F7854" w14:textId="77777777" w:rsidTr="00EE2933">
        <w:trPr>
          <w:trHeight w:hRule="exact" w:val="487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7097A" w14:textId="77777777" w:rsidR="0084440D" w:rsidRDefault="006E22C8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3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359F8" w14:textId="77777777" w:rsidR="0084440D" w:rsidRDefault="0084440D" w:rsidP="00EE2933"/>
        </w:tc>
      </w:tr>
      <w:tr w:rsidR="0084440D" w14:paraId="7C45C901" w14:textId="77777777" w:rsidTr="00EE2933">
        <w:trPr>
          <w:trHeight w:hRule="exact" w:val="487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80476" w14:textId="77777777" w:rsidR="0084440D" w:rsidRDefault="006E22C8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4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FE375" w14:textId="77777777" w:rsidR="0084440D" w:rsidRDefault="0084440D" w:rsidP="00EE2933"/>
        </w:tc>
      </w:tr>
      <w:tr w:rsidR="0084440D" w14:paraId="49E2EE1E" w14:textId="77777777" w:rsidTr="00EE2933">
        <w:trPr>
          <w:trHeight w:hRule="exact" w:val="487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D32D6" w14:textId="77777777" w:rsidR="0084440D" w:rsidRDefault="006E22C8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5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3FECD" w14:textId="77777777" w:rsidR="0084440D" w:rsidRDefault="0084440D" w:rsidP="00EE2933"/>
        </w:tc>
      </w:tr>
      <w:tr w:rsidR="0084440D" w14:paraId="26D5F3F3" w14:textId="77777777" w:rsidTr="00EE2933">
        <w:trPr>
          <w:trHeight w:hRule="exact" w:val="487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5C141" w14:textId="77777777" w:rsidR="0084440D" w:rsidRDefault="006E22C8" w:rsidP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6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3919D" w14:textId="77777777" w:rsidR="0084440D" w:rsidRDefault="0084440D" w:rsidP="00EE2933"/>
        </w:tc>
      </w:tr>
    </w:tbl>
    <w:p w14:paraId="78FC88CA" w14:textId="77777777" w:rsidR="0084440D" w:rsidRDefault="00EE2933">
      <w:pPr>
        <w:sectPr w:rsidR="0084440D" w:rsidSect="00EE2933">
          <w:pgSz w:w="12240" w:h="15840"/>
          <w:pgMar w:top="720" w:right="720" w:bottom="720" w:left="720" w:header="0" w:footer="792" w:gutter="0"/>
          <w:cols w:space="720"/>
          <w:docGrid w:linePitch="272"/>
        </w:sectPr>
      </w:pPr>
      <w:r>
        <w:br w:type="textWrapping" w:clear="all"/>
      </w:r>
    </w:p>
    <w:p w14:paraId="0B18B395" w14:textId="77777777" w:rsidR="0084440D" w:rsidRDefault="006E22C8">
      <w:pPr>
        <w:spacing w:before="59"/>
        <w:ind w:left="220" w:right="291"/>
        <w:rPr>
          <w:sz w:val="24"/>
          <w:szCs w:val="24"/>
        </w:rPr>
      </w:pPr>
      <w:r>
        <w:rPr>
          <w:b/>
          <w:w w:val="105"/>
          <w:sz w:val="26"/>
          <w:szCs w:val="26"/>
        </w:rPr>
        <w:lastRenderedPageBreak/>
        <w:t>Calculat</w:t>
      </w:r>
      <w:r>
        <w:rPr>
          <w:b/>
          <w:spacing w:val="2"/>
          <w:w w:val="105"/>
          <w:sz w:val="26"/>
          <w:szCs w:val="26"/>
        </w:rPr>
        <w:t>i</w:t>
      </w:r>
      <w:r>
        <w:rPr>
          <w:b/>
          <w:w w:val="105"/>
          <w:sz w:val="26"/>
          <w:szCs w:val="26"/>
        </w:rPr>
        <w:t>ons</w:t>
      </w:r>
      <w:r>
        <w:rPr>
          <w:w w:val="105"/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ind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show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!</w:t>
      </w:r>
      <w:r>
        <w:rPr>
          <w:sz w:val="24"/>
          <w:szCs w:val="24"/>
        </w:rPr>
        <w:t>!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sults 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m.</w:t>
      </w:r>
    </w:p>
    <w:p w14:paraId="4DAE1AE4" w14:textId="77777777" w:rsidR="0084440D" w:rsidRDefault="0084440D">
      <w:pPr>
        <w:spacing w:before="18" w:line="260" w:lineRule="exact"/>
        <w:rPr>
          <w:sz w:val="26"/>
          <w:szCs w:val="26"/>
        </w:rPr>
      </w:pPr>
    </w:p>
    <w:tbl>
      <w:tblPr>
        <w:tblW w:w="1078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696"/>
        <w:gridCol w:w="2696"/>
        <w:gridCol w:w="2696"/>
      </w:tblGrid>
      <w:tr w:rsidR="00EE2933" w14:paraId="44162B28" w14:textId="77777777" w:rsidTr="00EE2933">
        <w:trPr>
          <w:trHeight w:hRule="exact" w:val="406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A8CC6" w14:textId="77777777" w:rsidR="00EE2933" w:rsidRDefault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1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749A4" w14:textId="77777777" w:rsidR="00EE2933" w:rsidRDefault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2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0FDE2" w14:textId="77777777" w:rsidR="00EE2933" w:rsidRDefault="00EE29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3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890C1" w14:textId="77777777" w:rsidR="00EE2933" w:rsidRDefault="00EE2933">
            <w:pPr>
              <w:spacing w:line="260" w:lineRule="exact"/>
              <w:ind w:left="102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4</w:t>
            </w:r>
          </w:p>
        </w:tc>
      </w:tr>
      <w:tr w:rsidR="00EE2933" w14:paraId="14131D29" w14:textId="77777777" w:rsidTr="00EE2933">
        <w:trPr>
          <w:trHeight w:hRule="exact" w:val="718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27EDE" w14:textId="77777777" w:rsidR="00EE2933" w:rsidRDefault="00EE2933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9BC41" w14:textId="77777777" w:rsidR="00EE2933" w:rsidRDefault="00EE2933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7C687" w14:textId="77777777" w:rsidR="00EE2933" w:rsidRDefault="00EE2933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81CBC" w14:textId="77777777" w:rsidR="00EE2933" w:rsidRDefault="00EE2933"/>
        </w:tc>
      </w:tr>
    </w:tbl>
    <w:p w14:paraId="3C525E99" w14:textId="77777777" w:rsidR="0084440D" w:rsidRDefault="0084440D">
      <w:pPr>
        <w:spacing w:before="4" w:line="120" w:lineRule="exact"/>
        <w:rPr>
          <w:sz w:val="12"/>
          <w:szCs w:val="12"/>
        </w:rPr>
      </w:pPr>
    </w:p>
    <w:p w14:paraId="3F03EFF8" w14:textId="77777777" w:rsidR="0084440D" w:rsidRDefault="0084440D">
      <w:pPr>
        <w:spacing w:line="200" w:lineRule="exact"/>
      </w:pPr>
    </w:p>
    <w:p w14:paraId="1519D583" w14:textId="77777777" w:rsidR="0084440D" w:rsidRDefault="0084440D">
      <w:pPr>
        <w:spacing w:line="200" w:lineRule="exact"/>
      </w:pPr>
    </w:p>
    <w:p w14:paraId="1B20C2F5" w14:textId="77777777" w:rsidR="00A72816" w:rsidRPr="00A72816" w:rsidRDefault="006E22C8">
      <w:pPr>
        <w:spacing w:before="21"/>
        <w:ind w:left="220" w:right="338"/>
        <w:rPr>
          <w:b/>
          <w:spacing w:val="6"/>
          <w:sz w:val="24"/>
          <w:szCs w:val="24"/>
        </w:rPr>
      </w:pPr>
      <w:r w:rsidRPr="00A72816">
        <w:rPr>
          <w:b/>
          <w:sz w:val="24"/>
          <w:szCs w:val="24"/>
        </w:rPr>
        <w:t>Analysi</w:t>
      </w:r>
      <w:r w:rsidRPr="00A72816">
        <w:rPr>
          <w:b/>
          <w:spacing w:val="3"/>
          <w:sz w:val="24"/>
          <w:szCs w:val="24"/>
        </w:rPr>
        <w:t>s</w:t>
      </w:r>
      <w:r w:rsidRPr="00A72816">
        <w:rPr>
          <w:b/>
          <w:sz w:val="24"/>
          <w:szCs w:val="24"/>
        </w:rPr>
        <w:t xml:space="preserve">: </w:t>
      </w:r>
      <w:r w:rsidRPr="00A72816">
        <w:rPr>
          <w:b/>
          <w:spacing w:val="6"/>
          <w:sz w:val="24"/>
          <w:szCs w:val="24"/>
        </w:rPr>
        <w:t xml:space="preserve"> </w:t>
      </w:r>
    </w:p>
    <w:p w14:paraId="52E3E59A" w14:textId="77777777" w:rsidR="00A72816" w:rsidRDefault="00A72816">
      <w:pPr>
        <w:spacing w:before="21"/>
        <w:ind w:left="220" w:right="338"/>
        <w:rPr>
          <w:spacing w:val="1"/>
          <w:sz w:val="24"/>
          <w:szCs w:val="24"/>
        </w:rPr>
      </w:pPr>
    </w:p>
    <w:p w14:paraId="0BEC326B" w14:textId="77777777" w:rsidR="0084440D" w:rsidRDefault="00A72816">
      <w:pPr>
        <w:spacing w:before="21"/>
        <w:ind w:left="220" w:right="338"/>
        <w:rPr>
          <w:sz w:val="24"/>
          <w:szCs w:val="24"/>
        </w:rPr>
      </w:pPr>
      <w:r w:rsidRPr="00A72816">
        <w:rPr>
          <w:b/>
          <w:spacing w:val="1"/>
          <w:sz w:val="24"/>
          <w:szCs w:val="24"/>
        </w:rPr>
        <w:t>Data:</w:t>
      </w:r>
      <w:r>
        <w:rPr>
          <w:spacing w:val="1"/>
          <w:sz w:val="24"/>
          <w:szCs w:val="24"/>
        </w:rPr>
        <w:t xml:space="preserve"> </w:t>
      </w:r>
      <w:r w:rsidR="006E22C8">
        <w:rPr>
          <w:spacing w:val="1"/>
          <w:sz w:val="24"/>
          <w:szCs w:val="24"/>
        </w:rPr>
        <w:t>B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>s</w:t>
      </w:r>
      <w:r w:rsidR="006E22C8">
        <w:rPr>
          <w:spacing w:val="-1"/>
          <w:sz w:val="24"/>
          <w:szCs w:val="24"/>
        </w:rPr>
        <w:t>e</w:t>
      </w:r>
      <w:r w:rsidR="006E22C8">
        <w:rPr>
          <w:sz w:val="24"/>
          <w:szCs w:val="24"/>
        </w:rPr>
        <w:t>d on</w:t>
      </w:r>
      <w:r w:rsidR="006E22C8">
        <w:rPr>
          <w:spacing w:val="5"/>
          <w:sz w:val="24"/>
          <w:szCs w:val="24"/>
        </w:rPr>
        <w:t xml:space="preserve"> </w:t>
      </w:r>
      <w:r w:rsidR="006E22C8">
        <w:rPr>
          <w:spacing w:val="-5"/>
          <w:sz w:val="24"/>
          <w:szCs w:val="24"/>
        </w:rPr>
        <w:t>y</w:t>
      </w:r>
      <w:r w:rsidR="006E22C8">
        <w:rPr>
          <w:spacing w:val="2"/>
          <w:sz w:val="24"/>
          <w:szCs w:val="24"/>
        </w:rPr>
        <w:t>o</w:t>
      </w:r>
      <w:r w:rsidR="006E22C8">
        <w:rPr>
          <w:sz w:val="24"/>
          <w:szCs w:val="24"/>
        </w:rPr>
        <w:t>ur</w:t>
      </w:r>
      <w:r w:rsidR="006E22C8">
        <w:rPr>
          <w:spacing w:val="-1"/>
          <w:sz w:val="24"/>
          <w:szCs w:val="24"/>
        </w:rPr>
        <w:t xml:space="preserve"> re</w:t>
      </w:r>
      <w:r w:rsidR="006E22C8">
        <w:rPr>
          <w:sz w:val="24"/>
          <w:szCs w:val="24"/>
        </w:rPr>
        <w:t xml:space="preserve">sults, </w:t>
      </w:r>
      <w:r w:rsidR="006E22C8">
        <w:rPr>
          <w:spacing w:val="-1"/>
          <w:sz w:val="24"/>
          <w:szCs w:val="24"/>
        </w:rPr>
        <w:t>cr</w:t>
      </w:r>
      <w:r w:rsidR="006E22C8">
        <w:rPr>
          <w:spacing w:val="1"/>
          <w:sz w:val="24"/>
          <w:szCs w:val="24"/>
        </w:rPr>
        <w:t>e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>te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>a</w:t>
      </w:r>
      <w:r w:rsidR="006E22C8">
        <w:rPr>
          <w:spacing w:val="1"/>
          <w:sz w:val="24"/>
          <w:szCs w:val="24"/>
        </w:rPr>
        <w:t xml:space="preserve"> </w:t>
      </w:r>
      <w:r w:rsidR="006E22C8">
        <w:rPr>
          <w:sz w:val="24"/>
          <w:szCs w:val="24"/>
        </w:rPr>
        <w:t>g</w:t>
      </w:r>
      <w:r w:rsidR="006E22C8">
        <w:rPr>
          <w:spacing w:val="-1"/>
          <w:sz w:val="24"/>
          <w:szCs w:val="24"/>
        </w:rPr>
        <w:t>ra</w:t>
      </w:r>
      <w:r w:rsidR="006E22C8">
        <w:rPr>
          <w:sz w:val="24"/>
          <w:szCs w:val="24"/>
        </w:rPr>
        <w:t>ph</w:t>
      </w:r>
      <w:r w:rsidR="006E22C8">
        <w:rPr>
          <w:spacing w:val="2"/>
          <w:sz w:val="24"/>
          <w:szCs w:val="24"/>
        </w:rPr>
        <w:t xml:space="preserve"> </w:t>
      </w:r>
      <w:r w:rsidR="006E22C8">
        <w:rPr>
          <w:spacing w:val="-1"/>
          <w:sz w:val="24"/>
          <w:szCs w:val="24"/>
        </w:rPr>
        <w:t>(</w:t>
      </w:r>
      <w:r w:rsidR="006E22C8">
        <w:rPr>
          <w:sz w:val="24"/>
          <w:szCs w:val="24"/>
        </w:rPr>
        <w:t>on g</w:t>
      </w:r>
      <w:r w:rsidR="006E22C8">
        <w:rPr>
          <w:spacing w:val="-1"/>
          <w:sz w:val="24"/>
          <w:szCs w:val="24"/>
        </w:rPr>
        <w:t>ra</w:t>
      </w:r>
      <w:r w:rsidR="006E22C8">
        <w:rPr>
          <w:sz w:val="24"/>
          <w:szCs w:val="24"/>
        </w:rPr>
        <w:t>ph p</w:t>
      </w:r>
      <w:r w:rsidR="006E22C8">
        <w:rPr>
          <w:spacing w:val="-1"/>
          <w:sz w:val="24"/>
          <w:szCs w:val="24"/>
        </w:rPr>
        <w:t>a</w:t>
      </w:r>
      <w:r w:rsidR="006E22C8">
        <w:rPr>
          <w:spacing w:val="2"/>
          <w:sz w:val="24"/>
          <w:szCs w:val="24"/>
        </w:rPr>
        <w:t>p</w:t>
      </w:r>
      <w:r w:rsidR="006E22C8">
        <w:rPr>
          <w:spacing w:val="-1"/>
          <w:sz w:val="24"/>
          <w:szCs w:val="24"/>
        </w:rPr>
        <w:t>er</w:t>
      </w:r>
      <w:r w:rsidR="006E22C8">
        <w:rPr>
          <w:sz w:val="24"/>
          <w:szCs w:val="24"/>
        </w:rPr>
        <w:t>)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>sh</w:t>
      </w:r>
      <w:r w:rsidR="006E22C8">
        <w:rPr>
          <w:spacing w:val="2"/>
          <w:sz w:val="24"/>
          <w:szCs w:val="24"/>
        </w:rPr>
        <w:t>o</w:t>
      </w:r>
      <w:r w:rsidR="006E22C8">
        <w:rPr>
          <w:sz w:val="24"/>
          <w:szCs w:val="24"/>
        </w:rPr>
        <w:t>wing</w:t>
      </w:r>
      <w:r w:rsidR="006E22C8">
        <w:rPr>
          <w:spacing w:val="-2"/>
          <w:sz w:val="24"/>
          <w:szCs w:val="24"/>
        </w:rPr>
        <w:t xml:space="preserve"> 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>ll</w:t>
      </w:r>
      <w:r w:rsidR="006E22C8">
        <w:rPr>
          <w:spacing w:val="5"/>
          <w:sz w:val="24"/>
          <w:szCs w:val="24"/>
        </w:rPr>
        <w:t xml:space="preserve"> </w:t>
      </w:r>
      <w:r w:rsidR="006E22C8">
        <w:rPr>
          <w:spacing w:val="-5"/>
          <w:sz w:val="24"/>
          <w:szCs w:val="24"/>
        </w:rPr>
        <w:t>y</w:t>
      </w:r>
      <w:r w:rsidR="006E22C8">
        <w:rPr>
          <w:sz w:val="24"/>
          <w:szCs w:val="24"/>
        </w:rPr>
        <w:t>our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pacing w:val="2"/>
          <w:sz w:val="24"/>
          <w:szCs w:val="24"/>
        </w:rPr>
        <w:t>d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>ta points. Th</w:t>
      </w:r>
      <w:r w:rsidR="006E22C8">
        <w:rPr>
          <w:spacing w:val="-1"/>
          <w:sz w:val="24"/>
          <w:szCs w:val="24"/>
        </w:rPr>
        <w:t>e</w:t>
      </w:r>
      <w:r w:rsidR="006E22C8">
        <w:rPr>
          <w:sz w:val="24"/>
          <w:szCs w:val="24"/>
        </w:rPr>
        <w:t xml:space="preserve">n 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>nsw</w:t>
      </w:r>
      <w:r w:rsidR="006E22C8">
        <w:rPr>
          <w:spacing w:val="-1"/>
          <w:sz w:val="24"/>
          <w:szCs w:val="24"/>
        </w:rPr>
        <w:t>e</w:t>
      </w:r>
      <w:r w:rsidR="006E22C8">
        <w:rPr>
          <w:sz w:val="24"/>
          <w:szCs w:val="24"/>
        </w:rPr>
        <w:t>r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>the</w:t>
      </w:r>
      <w:r w:rsidR="006E22C8">
        <w:rPr>
          <w:spacing w:val="1"/>
          <w:sz w:val="24"/>
          <w:szCs w:val="24"/>
        </w:rPr>
        <w:t xml:space="preserve"> </w:t>
      </w:r>
      <w:r w:rsidR="006E22C8">
        <w:rPr>
          <w:sz w:val="24"/>
          <w:szCs w:val="24"/>
        </w:rPr>
        <w:t>qu</w:t>
      </w:r>
      <w:r w:rsidR="006E22C8">
        <w:rPr>
          <w:spacing w:val="-1"/>
          <w:sz w:val="24"/>
          <w:szCs w:val="24"/>
        </w:rPr>
        <w:t>e</w:t>
      </w:r>
      <w:r w:rsidR="006E22C8">
        <w:rPr>
          <w:sz w:val="24"/>
          <w:szCs w:val="24"/>
        </w:rPr>
        <w:t>stions th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 xml:space="preserve">t </w:t>
      </w:r>
      <w:r w:rsidR="006E22C8">
        <w:rPr>
          <w:spacing w:val="-1"/>
          <w:sz w:val="24"/>
          <w:szCs w:val="24"/>
        </w:rPr>
        <w:t>f</w:t>
      </w:r>
      <w:r w:rsidR="006E22C8">
        <w:rPr>
          <w:sz w:val="24"/>
          <w:szCs w:val="24"/>
        </w:rPr>
        <w:t>ollow on a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>s</w:t>
      </w:r>
      <w:r w:rsidR="006E22C8">
        <w:rPr>
          <w:spacing w:val="-1"/>
          <w:sz w:val="24"/>
          <w:szCs w:val="24"/>
        </w:rPr>
        <w:t>e</w:t>
      </w:r>
      <w:r w:rsidR="006E22C8">
        <w:rPr>
          <w:sz w:val="24"/>
          <w:szCs w:val="24"/>
        </w:rPr>
        <w:t>p</w:t>
      </w:r>
      <w:r w:rsidR="006E22C8">
        <w:rPr>
          <w:spacing w:val="-1"/>
          <w:sz w:val="24"/>
          <w:szCs w:val="24"/>
        </w:rPr>
        <w:t>a</w:t>
      </w:r>
      <w:r w:rsidR="006E22C8">
        <w:rPr>
          <w:spacing w:val="2"/>
          <w:sz w:val="24"/>
          <w:szCs w:val="24"/>
        </w:rPr>
        <w:t>r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>te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>sh</w:t>
      </w:r>
      <w:r w:rsidR="006E22C8">
        <w:rPr>
          <w:spacing w:val="1"/>
          <w:sz w:val="24"/>
          <w:szCs w:val="24"/>
        </w:rPr>
        <w:t>e</w:t>
      </w:r>
      <w:r w:rsidR="006E22C8">
        <w:rPr>
          <w:spacing w:val="-1"/>
          <w:sz w:val="24"/>
          <w:szCs w:val="24"/>
        </w:rPr>
        <w:t>e</w:t>
      </w:r>
      <w:r w:rsidR="006E22C8">
        <w:rPr>
          <w:sz w:val="24"/>
          <w:szCs w:val="24"/>
        </w:rPr>
        <w:t>t of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>p</w:t>
      </w:r>
      <w:r w:rsidR="006E22C8">
        <w:rPr>
          <w:spacing w:val="-1"/>
          <w:sz w:val="24"/>
          <w:szCs w:val="24"/>
        </w:rPr>
        <w:t>a</w:t>
      </w:r>
      <w:r w:rsidR="006E22C8">
        <w:rPr>
          <w:spacing w:val="2"/>
          <w:sz w:val="24"/>
          <w:szCs w:val="24"/>
        </w:rPr>
        <w:t>p</w:t>
      </w:r>
      <w:r w:rsidR="006E22C8">
        <w:rPr>
          <w:spacing w:val="-1"/>
          <w:sz w:val="24"/>
          <w:szCs w:val="24"/>
        </w:rPr>
        <w:t>er</w:t>
      </w:r>
      <w:r w:rsidR="006E22C8">
        <w:rPr>
          <w:sz w:val="24"/>
          <w:szCs w:val="24"/>
        </w:rPr>
        <w:t>.</w:t>
      </w:r>
    </w:p>
    <w:p w14:paraId="7F56F4CE" w14:textId="77777777" w:rsidR="0084440D" w:rsidRDefault="0084440D">
      <w:pPr>
        <w:spacing w:before="15" w:line="260" w:lineRule="exact"/>
        <w:rPr>
          <w:sz w:val="26"/>
          <w:szCs w:val="26"/>
        </w:rPr>
      </w:pPr>
    </w:p>
    <w:p w14:paraId="45FA7D0B" w14:textId="77777777" w:rsidR="0084440D" w:rsidRDefault="006E22C8">
      <w:pPr>
        <w:ind w:left="220"/>
        <w:rPr>
          <w:sz w:val="24"/>
          <w:szCs w:val="24"/>
        </w:rPr>
      </w:pP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ph,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e:</w:t>
      </w:r>
    </w:p>
    <w:p w14:paraId="359BF2BA" w14:textId="77777777" w:rsidR="0084440D" w:rsidRDefault="0084440D">
      <w:pPr>
        <w:spacing w:before="15" w:line="280" w:lineRule="exact"/>
        <w:rPr>
          <w:sz w:val="28"/>
          <w:szCs w:val="28"/>
        </w:rPr>
      </w:pPr>
    </w:p>
    <w:p w14:paraId="3ABB9A58" w14:textId="77777777" w:rsidR="0084440D" w:rsidRDefault="006E22C8">
      <w:pPr>
        <w:ind w:left="5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Title</w:t>
      </w:r>
    </w:p>
    <w:p w14:paraId="4A1CF477" w14:textId="77777777" w:rsidR="0084440D" w:rsidRDefault="006E22C8">
      <w:pPr>
        <w:spacing w:before="17"/>
        <w:ind w:left="5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 xml:space="preserve">X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Y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 titl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14:paraId="53DB528B" w14:textId="77777777" w:rsidR="0084440D" w:rsidRDefault="006E22C8">
      <w:pPr>
        <w:spacing w:before="17"/>
        <w:ind w:left="5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</w:p>
    <w:p w14:paraId="1FFA8C1E" w14:textId="77777777" w:rsidR="0084440D" w:rsidRDefault="006E22C8">
      <w:pPr>
        <w:spacing w:before="19"/>
        <w:ind w:left="5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 w:rsidR="00EE2933">
        <w:rPr>
          <w:sz w:val="24"/>
          <w:szCs w:val="24"/>
        </w:rPr>
        <w:t>16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points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ed</w:t>
      </w:r>
    </w:p>
    <w:p w14:paraId="69DE2AC5" w14:textId="77777777" w:rsidR="0084440D" w:rsidRDefault="006E22C8">
      <w:pPr>
        <w:spacing w:before="17"/>
        <w:ind w:left="5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 w:rsidR="00EE293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ear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points</w:t>
      </w:r>
    </w:p>
    <w:p w14:paraId="0B1BB989" w14:textId="77777777" w:rsidR="0084440D" w:rsidRDefault="00F36D5B">
      <w:pPr>
        <w:spacing w:before="14" w:line="260" w:lineRule="exac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0897C5" wp14:editId="06B32907">
            <wp:simplePos x="0" y="0"/>
            <wp:positionH relativeFrom="margin">
              <wp:align>right</wp:align>
            </wp:positionH>
            <wp:positionV relativeFrom="paragraph">
              <wp:posOffset>191135</wp:posOffset>
            </wp:positionV>
            <wp:extent cx="6858000" cy="4244340"/>
            <wp:effectExtent l="0" t="0" r="0" b="3810"/>
            <wp:wrapSquare wrapText="bothSides"/>
            <wp:docPr id="4" name="Picture 4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97ACF" w14:textId="77777777" w:rsidR="00F36D5B" w:rsidRDefault="00F36D5B">
      <w:pPr>
        <w:spacing w:before="14" w:line="260" w:lineRule="exact"/>
        <w:rPr>
          <w:sz w:val="26"/>
          <w:szCs w:val="26"/>
        </w:rPr>
      </w:pPr>
    </w:p>
    <w:p w14:paraId="1DD94053" w14:textId="77777777" w:rsidR="00F36D5B" w:rsidRDefault="00F36D5B">
      <w:pPr>
        <w:spacing w:before="14" w:line="260" w:lineRule="exact"/>
        <w:rPr>
          <w:sz w:val="26"/>
          <w:szCs w:val="26"/>
        </w:rPr>
      </w:pPr>
    </w:p>
    <w:p w14:paraId="328583EC" w14:textId="77777777" w:rsidR="00F36D5B" w:rsidRDefault="00F36D5B">
      <w:pPr>
        <w:spacing w:before="14" w:line="260" w:lineRule="exact"/>
        <w:rPr>
          <w:sz w:val="26"/>
          <w:szCs w:val="26"/>
        </w:rPr>
      </w:pPr>
    </w:p>
    <w:p w14:paraId="4722D16C" w14:textId="77777777" w:rsidR="00F36D5B" w:rsidRDefault="00F36D5B">
      <w:pPr>
        <w:spacing w:before="14" w:line="260" w:lineRule="exact"/>
        <w:rPr>
          <w:sz w:val="26"/>
          <w:szCs w:val="26"/>
        </w:rPr>
      </w:pPr>
    </w:p>
    <w:p w14:paraId="1DC8EA2A" w14:textId="77777777" w:rsidR="00A72816" w:rsidRPr="00A72816" w:rsidRDefault="00A72816">
      <w:pPr>
        <w:spacing w:before="14" w:line="260" w:lineRule="exact"/>
        <w:rPr>
          <w:b/>
          <w:sz w:val="24"/>
          <w:szCs w:val="24"/>
        </w:rPr>
      </w:pPr>
      <w:r w:rsidRPr="00A72816">
        <w:rPr>
          <w:b/>
          <w:sz w:val="24"/>
          <w:szCs w:val="24"/>
        </w:rPr>
        <w:lastRenderedPageBreak/>
        <w:t xml:space="preserve">Questions: </w:t>
      </w:r>
    </w:p>
    <w:p w14:paraId="3FCBFD23" w14:textId="77777777" w:rsidR="00EE2933" w:rsidRDefault="006E22C8" w:rsidP="00EE2933">
      <w:pPr>
        <w:ind w:left="580" w:right="438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ook 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ph;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points or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0FBB042E" w14:textId="77777777" w:rsidR="0084440D" w:rsidRDefault="0084440D">
      <w:pPr>
        <w:spacing w:before="16" w:line="260" w:lineRule="exact"/>
        <w:rPr>
          <w:sz w:val="26"/>
          <w:szCs w:val="26"/>
        </w:rPr>
      </w:pPr>
    </w:p>
    <w:p w14:paraId="149C11BC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4261158A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21842A79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665E278A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451FD331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70F5D484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21E6C45D" w14:textId="77777777" w:rsidR="00EE2933" w:rsidRDefault="006E22C8" w:rsidP="00EE2933">
      <w:pPr>
        <w:ind w:left="580" w:right="694" w:hanging="360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EE2933">
        <w:rPr>
          <w:spacing w:val="-2"/>
          <w:sz w:val="24"/>
          <w:szCs w:val="24"/>
        </w:rPr>
        <w:t xml:space="preserve">Describe the relationship between each location, its surroundings, and the results you collected. </w:t>
      </w:r>
    </w:p>
    <w:p w14:paraId="2D07F9BB" w14:textId="77777777" w:rsidR="00A72816" w:rsidRDefault="00A72816" w:rsidP="00EE2933">
      <w:pPr>
        <w:ind w:left="580" w:right="694" w:hanging="360"/>
        <w:rPr>
          <w:spacing w:val="-2"/>
          <w:sz w:val="24"/>
          <w:szCs w:val="24"/>
        </w:rPr>
      </w:pPr>
    </w:p>
    <w:p w14:paraId="26043B86" w14:textId="77777777" w:rsidR="00F36D5B" w:rsidRDefault="00F36D5B" w:rsidP="00EE2933">
      <w:pPr>
        <w:ind w:left="580" w:right="694" w:hanging="360"/>
        <w:rPr>
          <w:spacing w:val="-2"/>
          <w:sz w:val="24"/>
          <w:szCs w:val="24"/>
        </w:rPr>
      </w:pPr>
    </w:p>
    <w:p w14:paraId="0B6C4D30" w14:textId="77777777" w:rsidR="00F36D5B" w:rsidRDefault="00F36D5B" w:rsidP="00EE2933">
      <w:pPr>
        <w:ind w:left="580" w:right="694" w:hanging="360"/>
        <w:rPr>
          <w:spacing w:val="-2"/>
          <w:sz w:val="24"/>
          <w:szCs w:val="24"/>
        </w:rPr>
      </w:pPr>
    </w:p>
    <w:p w14:paraId="54D9E52E" w14:textId="77777777" w:rsidR="00F36D5B" w:rsidRDefault="00F36D5B" w:rsidP="00EE2933">
      <w:pPr>
        <w:ind w:left="580" w:right="694" w:hanging="360"/>
        <w:rPr>
          <w:spacing w:val="-2"/>
          <w:sz w:val="24"/>
          <w:szCs w:val="24"/>
        </w:rPr>
      </w:pPr>
    </w:p>
    <w:p w14:paraId="4639FF23" w14:textId="77777777" w:rsidR="00F36D5B" w:rsidRDefault="00F36D5B" w:rsidP="00EE2933">
      <w:pPr>
        <w:ind w:left="580" w:right="694" w:hanging="360"/>
        <w:rPr>
          <w:spacing w:val="-2"/>
          <w:sz w:val="24"/>
          <w:szCs w:val="24"/>
        </w:rPr>
      </w:pPr>
    </w:p>
    <w:p w14:paraId="39FDAAFF" w14:textId="77777777" w:rsidR="00F36D5B" w:rsidRDefault="00F36D5B" w:rsidP="00EE2933">
      <w:pPr>
        <w:ind w:left="580" w:right="694" w:hanging="360"/>
        <w:rPr>
          <w:spacing w:val="-2"/>
          <w:sz w:val="24"/>
          <w:szCs w:val="24"/>
        </w:rPr>
      </w:pPr>
    </w:p>
    <w:p w14:paraId="5395C4D7" w14:textId="77777777" w:rsidR="00F36D5B" w:rsidRDefault="00F36D5B" w:rsidP="00EE2933">
      <w:pPr>
        <w:ind w:left="580" w:right="694" w:hanging="360"/>
        <w:rPr>
          <w:spacing w:val="-2"/>
          <w:sz w:val="24"/>
          <w:szCs w:val="24"/>
        </w:rPr>
      </w:pPr>
    </w:p>
    <w:p w14:paraId="33AD3B88" w14:textId="77777777" w:rsidR="00F36D5B" w:rsidRDefault="00F36D5B" w:rsidP="00EE2933">
      <w:pPr>
        <w:ind w:left="580" w:right="694" w:hanging="360"/>
        <w:rPr>
          <w:spacing w:val="-2"/>
          <w:sz w:val="24"/>
          <w:szCs w:val="24"/>
        </w:rPr>
      </w:pPr>
    </w:p>
    <w:p w14:paraId="17D19891" w14:textId="77777777" w:rsidR="00F36D5B" w:rsidRDefault="00F36D5B" w:rsidP="00EE2933">
      <w:pPr>
        <w:ind w:left="580" w:right="694" w:hanging="360"/>
        <w:rPr>
          <w:spacing w:val="-2"/>
          <w:sz w:val="24"/>
          <w:szCs w:val="24"/>
        </w:rPr>
      </w:pPr>
    </w:p>
    <w:p w14:paraId="5ED6A314" w14:textId="77777777" w:rsidR="00A72816" w:rsidRDefault="00A72816" w:rsidP="00EE2933">
      <w:pPr>
        <w:ind w:left="580" w:right="694" w:hanging="36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3.   Did your data support your hypothesis? Why or why not?</w:t>
      </w:r>
    </w:p>
    <w:p w14:paraId="6B3B1D24" w14:textId="77777777" w:rsidR="0084440D" w:rsidRDefault="0084440D">
      <w:pPr>
        <w:spacing w:before="16" w:line="260" w:lineRule="exact"/>
        <w:rPr>
          <w:sz w:val="26"/>
          <w:szCs w:val="26"/>
        </w:rPr>
      </w:pPr>
    </w:p>
    <w:p w14:paraId="55D9D6FA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21191A0D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5B092768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0939B3F3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05B92BBA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2BCF25C2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44E85D3E" w14:textId="77777777" w:rsidR="0084440D" w:rsidRDefault="00A72816">
      <w:pPr>
        <w:ind w:left="580" w:right="317" w:hanging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E22C8">
        <w:rPr>
          <w:sz w:val="24"/>
          <w:szCs w:val="24"/>
        </w:rPr>
        <w:t>.   Thin</w:t>
      </w:r>
      <w:r w:rsidR="006E22C8">
        <w:rPr>
          <w:spacing w:val="-2"/>
          <w:sz w:val="24"/>
          <w:szCs w:val="24"/>
        </w:rPr>
        <w:t>g</w:t>
      </w:r>
      <w:r w:rsidR="006E22C8">
        <w:rPr>
          <w:sz w:val="24"/>
          <w:szCs w:val="24"/>
        </w:rPr>
        <w:t>s like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>in</w:t>
      </w:r>
      <w:r w:rsidR="006E22C8">
        <w:rPr>
          <w:spacing w:val="-1"/>
          <w:sz w:val="24"/>
          <w:szCs w:val="24"/>
        </w:rPr>
        <w:t>c</w:t>
      </w:r>
      <w:r w:rsidR="006E22C8">
        <w:rPr>
          <w:spacing w:val="2"/>
          <w:sz w:val="24"/>
          <w:szCs w:val="24"/>
        </w:rPr>
        <w:t>r</w:t>
      </w:r>
      <w:r w:rsidR="006E22C8">
        <w:rPr>
          <w:spacing w:val="-1"/>
          <w:sz w:val="24"/>
          <w:szCs w:val="24"/>
        </w:rPr>
        <w:t>ea</w:t>
      </w:r>
      <w:r w:rsidR="006E22C8">
        <w:rPr>
          <w:sz w:val="24"/>
          <w:szCs w:val="24"/>
        </w:rPr>
        <w:t>s</w:t>
      </w:r>
      <w:r w:rsidR="006E22C8">
        <w:rPr>
          <w:spacing w:val="-1"/>
          <w:sz w:val="24"/>
          <w:szCs w:val="24"/>
        </w:rPr>
        <w:t>e</w:t>
      </w:r>
      <w:r w:rsidR="006E22C8">
        <w:rPr>
          <w:sz w:val="24"/>
          <w:szCs w:val="24"/>
        </w:rPr>
        <w:t>d</w:t>
      </w:r>
      <w:r w:rsidR="006E22C8"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snow melt</w:t>
      </w:r>
      <w:r w:rsidR="006E22C8">
        <w:rPr>
          <w:sz w:val="24"/>
          <w:szCs w:val="24"/>
        </w:rPr>
        <w:t xml:space="preserve">, </w:t>
      </w:r>
      <w:r>
        <w:rPr>
          <w:sz w:val="24"/>
          <w:szCs w:val="24"/>
        </w:rPr>
        <w:t>tornadoes</w:t>
      </w:r>
      <w:r w:rsidR="006E22C8">
        <w:rPr>
          <w:sz w:val="24"/>
          <w:szCs w:val="24"/>
        </w:rPr>
        <w:t xml:space="preserve">, 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>nd</w:t>
      </w:r>
      <w:r w:rsidR="006E22C8">
        <w:rPr>
          <w:spacing w:val="2"/>
          <w:sz w:val="24"/>
          <w:szCs w:val="24"/>
        </w:rPr>
        <w:t xml:space="preserve"> </w:t>
      </w:r>
      <w:r w:rsidR="006E22C8">
        <w:rPr>
          <w:sz w:val="24"/>
          <w:szCs w:val="24"/>
        </w:rPr>
        <w:t>oth</w:t>
      </w:r>
      <w:r w:rsidR="006E22C8">
        <w:rPr>
          <w:spacing w:val="-1"/>
          <w:sz w:val="24"/>
          <w:szCs w:val="24"/>
        </w:rPr>
        <w:t>e</w:t>
      </w:r>
      <w:r w:rsidR="006E22C8">
        <w:rPr>
          <w:sz w:val="24"/>
          <w:szCs w:val="24"/>
        </w:rPr>
        <w:t>r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>n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>tu</w:t>
      </w:r>
      <w:r w:rsidR="006E22C8">
        <w:rPr>
          <w:spacing w:val="-1"/>
          <w:sz w:val="24"/>
          <w:szCs w:val="24"/>
        </w:rPr>
        <w:t>ra</w:t>
      </w:r>
      <w:r w:rsidR="006E22C8">
        <w:rPr>
          <w:sz w:val="24"/>
          <w:szCs w:val="24"/>
        </w:rPr>
        <w:t>l dis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>st</w:t>
      </w:r>
      <w:r w:rsidR="006E22C8">
        <w:rPr>
          <w:spacing w:val="1"/>
          <w:sz w:val="24"/>
          <w:szCs w:val="24"/>
        </w:rPr>
        <w:t>e</w:t>
      </w:r>
      <w:r w:rsidR="006E22C8">
        <w:rPr>
          <w:spacing w:val="-1"/>
          <w:sz w:val="24"/>
          <w:szCs w:val="24"/>
        </w:rPr>
        <w:t>r</w:t>
      </w:r>
      <w:r w:rsidR="006E22C8">
        <w:rPr>
          <w:sz w:val="24"/>
          <w:szCs w:val="24"/>
        </w:rPr>
        <w:t xml:space="preserve">s </w:t>
      </w:r>
      <w:r w:rsidR="006E22C8">
        <w:rPr>
          <w:spacing w:val="-1"/>
          <w:sz w:val="24"/>
          <w:szCs w:val="24"/>
        </w:rPr>
        <w:t>c</w:t>
      </w:r>
      <w:r w:rsidR="006E22C8">
        <w:rPr>
          <w:spacing w:val="1"/>
          <w:sz w:val="24"/>
          <w:szCs w:val="24"/>
        </w:rPr>
        <w:t>a</w:t>
      </w:r>
      <w:r w:rsidR="006E22C8">
        <w:rPr>
          <w:sz w:val="24"/>
          <w:szCs w:val="24"/>
        </w:rPr>
        <w:t xml:space="preserve">n </w:t>
      </w:r>
      <w:r w:rsidR="006E22C8">
        <w:rPr>
          <w:spacing w:val="-1"/>
          <w:sz w:val="24"/>
          <w:szCs w:val="24"/>
        </w:rPr>
        <w:t>ca</w:t>
      </w:r>
      <w:r w:rsidR="006E22C8">
        <w:rPr>
          <w:sz w:val="24"/>
          <w:szCs w:val="24"/>
        </w:rPr>
        <w:t>use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>a d</w:t>
      </w:r>
      <w:r w:rsidR="006E22C8">
        <w:rPr>
          <w:spacing w:val="-1"/>
          <w:sz w:val="24"/>
          <w:szCs w:val="24"/>
        </w:rPr>
        <w:t>ra</w:t>
      </w:r>
      <w:r w:rsidR="006E22C8">
        <w:rPr>
          <w:sz w:val="24"/>
          <w:szCs w:val="24"/>
        </w:rPr>
        <w:t>stic</w:t>
      </w:r>
      <w:r w:rsidR="006E22C8">
        <w:rPr>
          <w:spacing w:val="-1"/>
          <w:sz w:val="24"/>
          <w:szCs w:val="24"/>
        </w:rPr>
        <w:t xml:space="preserve"> c</w:t>
      </w:r>
      <w:r w:rsidR="006E22C8">
        <w:rPr>
          <w:sz w:val="24"/>
          <w:szCs w:val="24"/>
        </w:rPr>
        <w:t>h</w:t>
      </w:r>
      <w:r w:rsidR="006E22C8">
        <w:rPr>
          <w:spacing w:val="-1"/>
          <w:sz w:val="24"/>
          <w:szCs w:val="24"/>
        </w:rPr>
        <w:t>a</w:t>
      </w:r>
      <w:r w:rsidR="006E22C8">
        <w:rPr>
          <w:spacing w:val="2"/>
          <w:sz w:val="24"/>
          <w:szCs w:val="24"/>
        </w:rPr>
        <w:t>n</w:t>
      </w:r>
      <w:r w:rsidR="006E22C8">
        <w:rPr>
          <w:sz w:val="24"/>
          <w:szCs w:val="24"/>
        </w:rPr>
        <w:t>ge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>in tu</w:t>
      </w:r>
      <w:r w:rsidR="006E22C8">
        <w:rPr>
          <w:spacing w:val="-1"/>
          <w:sz w:val="24"/>
          <w:szCs w:val="24"/>
        </w:rPr>
        <w:t>r</w:t>
      </w:r>
      <w:r w:rsidR="006E22C8">
        <w:rPr>
          <w:sz w:val="24"/>
          <w:szCs w:val="24"/>
        </w:rPr>
        <w:t>bidit</w:t>
      </w:r>
      <w:r w:rsidR="006E22C8">
        <w:rPr>
          <w:spacing w:val="-5"/>
          <w:sz w:val="24"/>
          <w:szCs w:val="24"/>
        </w:rPr>
        <w:t>y</w:t>
      </w:r>
      <w:r w:rsidR="006E22C8">
        <w:rPr>
          <w:sz w:val="24"/>
          <w:szCs w:val="24"/>
        </w:rPr>
        <w:t>.</w:t>
      </w:r>
      <w:r w:rsidR="006E22C8">
        <w:rPr>
          <w:spacing w:val="2"/>
          <w:sz w:val="24"/>
          <w:szCs w:val="24"/>
        </w:rPr>
        <w:t xml:space="preserve"> </w:t>
      </w:r>
      <w:r w:rsidR="006E22C8">
        <w:rPr>
          <w:spacing w:val="1"/>
          <w:sz w:val="24"/>
          <w:szCs w:val="24"/>
        </w:rPr>
        <w:t>W</w:t>
      </w:r>
      <w:r w:rsidR="006E22C8">
        <w:rPr>
          <w:sz w:val="24"/>
          <w:szCs w:val="24"/>
        </w:rPr>
        <w:t>h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 xml:space="preserve">t </w:t>
      </w:r>
      <w:r w:rsidR="006E22C8">
        <w:rPr>
          <w:spacing w:val="3"/>
          <w:sz w:val="24"/>
          <w:szCs w:val="24"/>
        </w:rPr>
        <w:t>t</w:t>
      </w:r>
      <w:r w:rsidR="006E22C8">
        <w:rPr>
          <w:spacing w:val="-5"/>
          <w:sz w:val="24"/>
          <w:szCs w:val="24"/>
        </w:rPr>
        <w:t>y</w:t>
      </w:r>
      <w:r w:rsidR="006E22C8">
        <w:rPr>
          <w:spacing w:val="2"/>
          <w:sz w:val="24"/>
          <w:szCs w:val="24"/>
        </w:rPr>
        <w:t>p</w:t>
      </w:r>
      <w:r w:rsidR="006E22C8">
        <w:rPr>
          <w:spacing w:val="-1"/>
          <w:sz w:val="24"/>
          <w:szCs w:val="24"/>
        </w:rPr>
        <w:t>e</w:t>
      </w:r>
      <w:r w:rsidR="006E22C8">
        <w:rPr>
          <w:sz w:val="24"/>
          <w:szCs w:val="24"/>
        </w:rPr>
        <w:t>s of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>thi</w:t>
      </w:r>
      <w:r w:rsidR="006E22C8">
        <w:rPr>
          <w:spacing w:val="2"/>
          <w:sz w:val="24"/>
          <w:szCs w:val="24"/>
        </w:rPr>
        <w:t>n</w:t>
      </w:r>
      <w:r w:rsidR="006E22C8">
        <w:rPr>
          <w:spacing w:val="-2"/>
          <w:sz w:val="24"/>
          <w:szCs w:val="24"/>
        </w:rPr>
        <w:t>g</w:t>
      </w:r>
      <w:r w:rsidR="006E22C8">
        <w:rPr>
          <w:sz w:val="24"/>
          <w:szCs w:val="24"/>
        </w:rPr>
        <w:t>s mi</w:t>
      </w:r>
      <w:r w:rsidR="006E22C8">
        <w:rPr>
          <w:spacing w:val="-2"/>
          <w:sz w:val="24"/>
          <w:szCs w:val="24"/>
        </w:rPr>
        <w:t>g</w:t>
      </w:r>
      <w:r w:rsidR="006E22C8">
        <w:rPr>
          <w:sz w:val="24"/>
          <w:szCs w:val="24"/>
        </w:rPr>
        <w:t xml:space="preserve">ht </w:t>
      </w:r>
      <w:r w:rsidR="006E22C8">
        <w:rPr>
          <w:spacing w:val="-1"/>
          <w:sz w:val="24"/>
          <w:szCs w:val="24"/>
        </w:rPr>
        <w:t>ca</w:t>
      </w:r>
      <w:r w:rsidR="006E22C8">
        <w:rPr>
          <w:sz w:val="24"/>
          <w:szCs w:val="24"/>
        </w:rPr>
        <w:t>use</w:t>
      </w:r>
      <w:r w:rsidR="006E22C8">
        <w:rPr>
          <w:spacing w:val="1"/>
          <w:sz w:val="24"/>
          <w:szCs w:val="24"/>
        </w:rPr>
        <w:t xml:space="preserve"> </w:t>
      </w:r>
      <w:r w:rsidR="006E22C8">
        <w:rPr>
          <w:sz w:val="24"/>
          <w:szCs w:val="24"/>
        </w:rPr>
        <w:t>a</w:t>
      </w:r>
      <w:r w:rsidR="006E22C8">
        <w:rPr>
          <w:spacing w:val="-1"/>
          <w:sz w:val="24"/>
          <w:szCs w:val="24"/>
        </w:rPr>
        <w:t xml:space="preserve"> c</w:t>
      </w:r>
      <w:r w:rsidR="006E22C8">
        <w:rPr>
          <w:spacing w:val="2"/>
          <w:sz w:val="24"/>
          <w:szCs w:val="24"/>
        </w:rPr>
        <w:t>h</w:t>
      </w:r>
      <w:r w:rsidR="006E22C8">
        <w:rPr>
          <w:spacing w:val="-1"/>
          <w:sz w:val="24"/>
          <w:szCs w:val="24"/>
        </w:rPr>
        <w:t>a</w:t>
      </w:r>
      <w:r w:rsidR="006E22C8">
        <w:rPr>
          <w:spacing w:val="2"/>
          <w:sz w:val="24"/>
          <w:szCs w:val="24"/>
        </w:rPr>
        <w:t>n</w:t>
      </w:r>
      <w:r w:rsidR="006E22C8">
        <w:rPr>
          <w:spacing w:val="-2"/>
          <w:sz w:val="24"/>
          <w:szCs w:val="24"/>
        </w:rPr>
        <w:t>g</w:t>
      </w:r>
      <w:r w:rsidR="006E22C8">
        <w:rPr>
          <w:sz w:val="24"/>
          <w:szCs w:val="24"/>
        </w:rPr>
        <w:t>e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 xml:space="preserve">in </w:t>
      </w:r>
      <w:r w:rsidR="006E22C8">
        <w:rPr>
          <w:spacing w:val="3"/>
          <w:sz w:val="24"/>
          <w:szCs w:val="24"/>
        </w:rPr>
        <w:t>t</w:t>
      </w:r>
      <w:r w:rsidR="006E22C8">
        <w:rPr>
          <w:sz w:val="24"/>
          <w:szCs w:val="24"/>
        </w:rPr>
        <w:t>u</w:t>
      </w:r>
      <w:r w:rsidR="006E22C8">
        <w:rPr>
          <w:spacing w:val="-1"/>
          <w:sz w:val="24"/>
          <w:szCs w:val="24"/>
        </w:rPr>
        <w:t>r</w:t>
      </w:r>
      <w:r w:rsidR="006E22C8">
        <w:rPr>
          <w:sz w:val="24"/>
          <w:szCs w:val="24"/>
        </w:rPr>
        <w:t>bidi</w:t>
      </w:r>
      <w:r w:rsidR="006E22C8">
        <w:rPr>
          <w:spacing w:val="3"/>
          <w:sz w:val="24"/>
          <w:szCs w:val="24"/>
        </w:rPr>
        <w:t>t</w:t>
      </w:r>
      <w:r w:rsidR="006E22C8">
        <w:rPr>
          <w:sz w:val="24"/>
          <w:szCs w:val="24"/>
        </w:rPr>
        <w:t>y</w:t>
      </w:r>
      <w:r w:rsidR="006E22C8">
        <w:rPr>
          <w:spacing w:val="-5"/>
          <w:sz w:val="24"/>
          <w:szCs w:val="24"/>
        </w:rPr>
        <w:t xml:space="preserve"> </w:t>
      </w:r>
      <w:r w:rsidR="00EE2933">
        <w:rPr>
          <w:sz w:val="24"/>
          <w:szCs w:val="24"/>
        </w:rPr>
        <w:t>in the locations you sampled?</w:t>
      </w:r>
    </w:p>
    <w:p w14:paraId="214DDE3B" w14:textId="77777777" w:rsidR="0084440D" w:rsidRDefault="0084440D">
      <w:pPr>
        <w:spacing w:before="16" w:line="260" w:lineRule="exact"/>
        <w:rPr>
          <w:sz w:val="26"/>
          <w:szCs w:val="26"/>
        </w:rPr>
      </w:pPr>
    </w:p>
    <w:p w14:paraId="43533495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6A1505FA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43933D75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02A99217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3E563500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0C3C2722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7AB5FD91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32CDA90D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16DB177D" w14:textId="77777777" w:rsidR="0084440D" w:rsidRDefault="00A72816">
      <w:pPr>
        <w:ind w:left="580" w:right="475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="006E22C8">
        <w:rPr>
          <w:sz w:val="24"/>
          <w:szCs w:val="24"/>
        </w:rPr>
        <w:t xml:space="preserve">.   </w:t>
      </w:r>
      <w:r w:rsidR="006E22C8">
        <w:rPr>
          <w:spacing w:val="1"/>
          <w:sz w:val="24"/>
          <w:szCs w:val="24"/>
        </w:rPr>
        <w:t>W</w:t>
      </w:r>
      <w:r w:rsidR="006E22C8">
        <w:rPr>
          <w:spacing w:val="2"/>
          <w:sz w:val="24"/>
          <w:szCs w:val="24"/>
        </w:rPr>
        <w:t>h</w:t>
      </w:r>
      <w:r w:rsidR="006E22C8">
        <w:rPr>
          <w:sz w:val="24"/>
          <w:szCs w:val="24"/>
        </w:rPr>
        <w:t>y</w:t>
      </w:r>
      <w:r w:rsidR="006E22C8">
        <w:rPr>
          <w:spacing w:val="-7"/>
          <w:sz w:val="24"/>
          <w:szCs w:val="24"/>
        </w:rPr>
        <w:t xml:space="preserve"> </w:t>
      </w:r>
      <w:r w:rsidR="006E22C8">
        <w:rPr>
          <w:sz w:val="24"/>
          <w:szCs w:val="24"/>
        </w:rPr>
        <w:t>m</w:t>
      </w:r>
      <w:r w:rsidR="006E22C8">
        <w:rPr>
          <w:spacing w:val="3"/>
          <w:sz w:val="24"/>
          <w:szCs w:val="24"/>
        </w:rPr>
        <w:t>i</w:t>
      </w:r>
      <w:r w:rsidR="006E22C8">
        <w:rPr>
          <w:spacing w:val="-2"/>
          <w:sz w:val="24"/>
          <w:szCs w:val="24"/>
        </w:rPr>
        <w:t>g</w:t>
      </w:r>
      <w:r w:rsidR="00EE2933">
        <w:rPr>
          <w:sz w:val="24"/>
          <w:szCs w:val="24"/>
        </w:rPr>
        <w:t>ht taking the temperature in only one spot in a river or stream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>be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pacing w:val="1"/>
          <w:sz w:val="24"/>
          <w:szCs w:val="24"/>
        </w:rPr>
        <w:t>a</w:t>
      </w:r>
      <w:r w:rsidR="006E22C8">
        <w:rPr>
          <w:sz w:val="24"/>
          <w:szCs w:val="24"/>
        </w:rPr>
        <w:t>n in</w:t>
      </w:r>
      <w:r w:rsidR="006E22C8">
        <w:rPr>
          <w:spacing w:val="-1"/>
          <w:sz w:val="24"/>
          <w:szCs w:val="24"/>
        </w:rPr>
        <w:t>acc</w:t>
      </w:r>
      <w:r w:rsidR="006E22C8">
        <w:rPr>
          <w:sz w:val="24"/>
          <w:szCs w:val="24"/>
        </w:rPr>
        <w:t>u</w:t>
      </w:r>
      <w:r w:rsidR="006E22C8">
        <w:rPr>
          <w:spacing w:val="2"/>
          <w:sz w:val="24"/>
          <w:szCs w:val="24"/>
        </w:rPr>
        <w:t>r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>te</w:t>
      </w:r>
      <w:r w:rsidR="00EE2933">
        <w:rPr>
          <w:spacing w:val="-1"/>
          <w:sz w:val="24"/>
          <w:szCs w:val="24"/>
        </w:rPr>
        <w:t xml:space="preserve"> </w:t>
      </w:r>
      <w:r w:rsidR="006E22C8">
        <w:rPr>
          <w:spacing w:val="2"/>
          <w:sz w:val="24"/>
          <w:szCs w:val="24"/>
        </w:rPr>
        <w:t>r</w:t>
      </w:r>
      <w:r w:rsidR="006E22C8">
        <w:rPr>
          <w:spacing w:val="-1"/>
          <w:sz w:val="24"/>
          <w:szCs w:val="24"/>
        </w:rPr>
        <w:t>e</w:t>
      </w:r>
      <w:r w:rsidR="006E22C8">
        <w:rPr>
          <w:sz w:val="24"/>
          <w:szCs w:val="24"/>
        </w:rPr>
        <w:t>p</w:t>
      </w:r>
      <w:r w:rsidR="006E22C8">
        <w:rPr>
          <w:spacing w:val="-1"/>
          <w:sz w:val="24"/>
          <w:szCs w:val="24"/>
        </w:rPr>
        <w:t>re</w:t>
      </w:r>
      <w:r w:rsidR="006E22C8">
        <w:rPr>
          <w:spacing w:val="3"/>
          <w:sz w:val="24"/>
          <w:szCs w:val="24"/>
        </w:rPr>
        <w:t>s</w:t>
      </w:r>
      <w:r w:rsidR="006E22C8">
        <w:rPr>
          <w:spacing w:val="-1"/>
          <w:sz w:val="24"/>
          <w:szCs w:val="24"/>
        </w:rPr>
        <w:t>e</w:t>
      </w:r>
      <w:r w:rsidR="006E22C8">
        <w:rPr>
          <w:sz w:val="24"/>
          <w:szCs w:val="24"/>
        </w:rPr>
        <w:t>nt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>tion of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>the bo</w:t>
      </w:r>
      <w:r w:rsidR="006E22C8">
        <w:rPr>
          <w:spacing w:val="2"/>
          <w:sz w:val="24"/>
          <w:szCs w:val="24"/>
        </w:rPr>
        <w:t>d</w:t>
      </w:r>
      <w:r w:rsidR="006E22C8">
        <w:rPr>
          <w:sz w:val="24"/>
          <w:szCs w:val="24"/>
        </w:rPr>
        <w:t>y</w:t>
      </w:r>
      <w:r w:rsidR="006E22C8">
        <w:rPr>
          <w:spacing w:val="-5"/>
          <w:sz w:val="24"/>
          <w:szCs w:val="24"/>
        </w:rPr>
        <w:t xml:space="preserve"> </w:t>
      </w:r>
      <w:r w:rsidR="006E22C8">
        <w:rPr>
          <w:sz w:val="24"/>
          <w:szCs w:val="24"/>
        </w:rPr>
        <w:t>of</w:t>
      </w:r>
      <w:r w:rsidR="006E22C8">
        <w:rPr>
          <w:spacing w:val="2"/>
          <w:sz w:val="24"/>
          <w:szCs w:val="24"/>
        </w:rPr>
        <w:t xml:space="preserve"> </w:t>
      </w:r>
      <w:r w:rsidR="006E22C8">
        <w:rPr>
          <w:sz w:val="24"/>
          <w:szCs w:val="24"/>
        </w:rPr>
        <w:t>w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>t</w:t>
      </w:r>
      <w:r w:rsidR="006E22C8">
        <w:rPr>
          <w:spacing w:val="-1"/>
          <w:sz w:val="24"/>
          <w:szCs w:val="24"/>
        </w:rPr>
        <w:t>e</w:t>
      </w:r>
      <w:r w:rsidR="006E22C8">
        <w:rPr>
          <w:sz w:val="24"/>
          <w:szCs w:val="24"/>
        </w:rPr>
        <w:t>r</w:t>
      </w:r>
      <w:r w:rsidR="006E22C8">
        <w:rPr>
          <w:spacing w:val="2"/>
          <w:sz w:val="24"/>
          <w:szCs w:val="24"/>
        </w:rPr>
        <w:t xml:space="preserve"> 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>s a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>who</w:t>
      </w:r>
      <w:r w:rsidR="006E22C8">
        <w:rPr>
          <w:spacing w:val="3"/>
          <w:sz w:val="24"/>
          <w:szCs w:val="24"/>
        </w:rPr>
        <w:t>l</w:t>
      </w:r>
      <w:r w:rsidR="006E22C8">
        <w:rPr>
          <w:spacing w:val="1"/>
          <w:sz w:val="24"/>
          <w:szCs w:val="24"/>
        </w:rPr>
        <w:t>e</w:t>
      </w:r>
      <w:r w:rsidR="006E22C8">
        <w:rPr>
          <w:sz w:val="24"/>
          <w:szCs w:val="24"/>
        </w:rPr>
        <w:t>?</w:t>
      </w:r>
      <w:r w:rsidR="006E22C8">
        <w:rPr>
          <w:spacing w:val="1"/>
          <w:sz w:val="24"/>
          <w:szCs w:val="24"/>
        </w:rPr>
        <w:t xml:space="preserve"> </w:t>
      </w:r>
      <w:r w:rsidR="006E22C8">
        <w:rPr>
          <w:spacing w:val="-3"/>
          <w:sz w:val="24"/>
          <w:szCs w:val="24"/>
        </w:rPr>
        <w:t>E</w:t>
      </w:r>
      <w:r w:rsidR="006E22C8">
        <w:rPr>
          <w:spacing w:val="2"/>
          <w:sz w:val="24"/>
          <w:szCs w:val="24"/>
        </w:rPr>
        <w:t>x</w:t>
      </w:r>
      <w:r w:rsidR="006E22C8">
        <w:rPr>
          <w:sz w:val="24"/>
          <w:szCs w:val="24"/>
        </w:rPr>
        <w:t>pl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>in.</w:t>
      </w:r>
    </w:p>
    <w:p w14:paraId="6E20DFFD" w14:textId="77777777" w:rsidR="0084440D" w:rsidRDefault="0084440D">
      <w:pPr>
        <w:spacing w:before="16" w:line="260" w:lineRule="exact"/>
        <w:rPr>
          <w:sz w:val="26"/>
          <w:szCs w:val="26"/>
        </w:rPr>
      </w:pPr>
    </w:p>
    <w:p w14:paraId="7E3DD4FB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2520ACED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7196D0CB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41D4EDA3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20AD63A7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36D4C48D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1B85289F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5E74159B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266DBDD7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5B18B579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5DF6D106" w14:textId="77777777" w:rsidR="0084440D" w:rsidRDefault="00A72816">
      <w:pPr>
        <w:ind w:left="580" w:right="1546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6E22C8">
        <w:rPr>
          <w:sz w:val="24"/>
          <w:szCs w:val="24"/>
        </w:rPr>
        <w:t>.   How mi</w:t>
      </w:r>
      <w:r w:rsidR="006E22C8">
        <w:rPr>
          <w:spacing w:val="-2"/>
          <w:sz w:val="24"/>
          <w:szCs w:val="24"/>
        </w:rPr>
        <w:t>g</w:t>
      </w:r>
      <w:r w:rsidR="006E22C8">
        <w:rPr>
          <w:sz w:val="24"/>
          <w:szCs w:val="24"/>
        </w:rPr>
        <w:t xml:space="preserve">ht </w:t>
      </w:r>
      <w:r>
        <w:rPr>
          <w:sz w:val="24"/>
          <w:szCs w:val="24"/>
        </w:rPr>
        <w:t>turbidity affect water temperature</w:t>
      </w:r>
      <w:r w:rsidR="006E22C8">
        <w:rPr>
          <w:sz w:val="24"/>
          <w:szCs w:val="24"/>
        </w:rPr>
        <w:t>?</w:t>
      </w:r>
      <w:r w:rsidR="006E22C8">
        <w:rPr>
          <w:spacing w:val="4"/>
          <w:sz w:val="24"/>
          <w:szCs w:val="24"/>
        </w:rPr>
        <w:t xml:space="preserve"> </w:t>
      </w:r>
    </w:p>
    <w:p w14:paraId="60BDCCDD" w14:textId="77777777" w:rsidR="0084440D" w:rsidRDefault="0084440D">
      <w:pPr>
        <w:spacing w:before="16" w:line="260" w:lineRule="exact"/>
        <w:rPr>
          <w:sz w:val="26"/>
          <w:szCs w:val="26"/>
        </w:rPr>
      </w:pPr>
    </w:p>
    <w:p w14:paraId="6C691386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161EE256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39DDAB06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07F6DE59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24BCB5A7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76919FC8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4BABACDF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1413D289" w14:textId="77777777" w:rsidR="0084440D" w:rsidRDefault="00A72816">
      <w:pPr>
        <w:ind w:left="580" w:right="422" w:hanging="360"/>
        <w:rPr>
          <w:sz w:val="24"/>
          <w:szCs w:val="24"/>
        </w:rPr>
      </w:pPr>
      <w:r>
        <w:rPr>
          <w:sz w:val="24"/>
          <w:szCs w:val="24"/>
        </w:rPr>
        <w:t>7</w:t>
      </w:r>
      <w:r w:rsidR="006E22C8">
        <w:rPr>
          <w:sz w:val="24"/>
          <w:szCs w:val="24"/>
        </w:rPr>
        <w:t>.   E</w:t>
      </w:r>
      <w:r w:rsidR="006E22C8">
        <w:rPr>
          <w:spacing w:val="2"/>
          <w:sz w:val="24"/>
          <w:szCs w:val="24"/>
        </w:rPr>
        <w:t>x</w:t>
      </w:r>
      <w:r w:rsidR="006E22C8">
        <w:rPr>
          <w:sz w:val="24"/>
          <w:szCs w:val="24"/>
        </w:rPr>
        <w:t>pl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 xml:space="preserve">in how </w:t>
      </w:r>
      <w:r>
        <w:rPr>
          <w:sz w:val="24"/>
          <w:szCs w:val="24"/>
        </w:rPr>
        <w:t>turbidity affect</w:t>
      </w:r>
      <w:r w:rsidR="00F36D5B">
        <w:rPr>
          <w:sz w:val="24"/>
          <w:szCs w:val="24"/>
        </w:rPr>
        <w:t>s dissolved oxygen in the water.</w:t>
      </w:r>
      <w:r w:rsidR="006E22C8">
        <w:rPr>
          <w:spacing w:val="5"/>
          <w:sz w:val="24"/>
          <w:szCs w:val="24"/>
        </w:rPr>
        <w:t xml:space="preserve"> </w:t>
      </w:r>
    </w:p>
    <w:p w14:paraId="57809E58" w14:textId="77777777" w:rsidR="0084440D" w:rsidRDefault="0084440D">
      <w:pPr>
        <w:spacing w:before="16" w:line="260" w:lineRule="exact"/>
        <w:rPr>
          <w:sz w:val="26"/>
          <w:szCs w:val="26"/>
        </w:rPr>
      </w:pPr>
    </w:p>
    <w:p w14:paraId="7C47883B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5F423FB6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0B9301C3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21B744BF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0ED521FD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2185AF25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209CD5D1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3BC36F52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53925FB3" w14:textId="77777777" w:rsidR="0084440D" w:rsidRDefault="00A72816">
      <w:pPr>
        <w:ind w:left="580" w:right="527" w:hanging="360"/>
        <w:rPr>
          <w:sz w:val="24"/>
          <w:szCs w:val="24"/>
        </w:rPr>
      </w:pPr>
      <w:r>
        <w:rPr>
          <w:sz w:val="24"/>
          <w:szCs w:val="24"/>
        </w:rPr>
        <w:t>8</w:t>
      </w:r>
      <w:r w:rsidR="006E22C8">
        <w:rPr>
          <w:sz w:val="24"/>
          <w:szCs w:val="24"/>
        </w:rPr>
        <w:t xml:space="preserve">.   </w:t>
      </w:r>
      <w:r w:rsidR="006E22C8">
        <w:rPr>
          <w:spacing w:val="1"/>
          <w:sz w:val="24"/>
          <w:szCs w:val="24"/>
        </w:rPr>
        <w:t>W</w:t>
      </w:r>
      <w:r w:rsidR="006E22C8">
        <w:rPr>
          <w:sz w:val="24"/>
          <w:szCs w:val="24"/>
        </w:rPr>
        <w:t>h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>t kind of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>li</w:t>
      </w:r>
      <w:r w:rsidR="006E22C8">
        <w:rPr>
          <w:spacing w:val="-1"/>
          <w:sz w:val="24"/>
          <w:szCs w:val="24"/>
        </w:rPr>
        <w:t>f</w:t>
      </w:r>
      <w:r w:rsidR="006E22C8">
        <w:rPr>
          <w:sz w:val="24"/>
          <w:szCs w:val="24"/>
        </w:rPr>
        <w:t>e</w:t>
      </w:r>
      <w:r w:rsidR="006E22C8">
        <w:rPr>
          <w:spacing w:val="-1"/>
          <w:sz w:val="24"/>
          <w:szCs w:val="24"/>
        </w:rPr>
        <w:t xml:space="preserve"> </w:t>
      </w:r>
      <w:r w:rsidR="00EE2933">
        <w:rPr>
          <w:sz w:val="24"/>
          <w:szCs w:val="24"/>
        </w:rPr>
        <w:t>do you think each location must sustain</w:t>
      </w:r>
      <w:r w:rsidR="006E22C8">
        <w:rPr>
          <w:sz w:val="24"/>
          <w:szCs w:val="24"/>
        </w:rPr>
        <w:t>?</w:t>
      </w:r>
      <w:r w:rsidR="006E22C8">
        <w:rPr>
          <w:spacing w:val="1"/>
          <w:sz w:val="24"/>
          <w:szCs w:val="24"/>
        </w:rPr>
        <w:t xml:space="preserve"> </w:t>
      </w:r>
      <w:r w:rsidR="006E22C8">
        <w:rPr>
          <w:sz w:val="24"/>
          <w:szCs w:val="24"/>
        </w:rPr>
        <w:t>How mi</w:t>
      </w:r>
      <w:r w:rsidR="006E22C8">
        <w:rPr>
          <w:spacing w:val="-2"/>
          <w:sz w:val="24"/>
          <w:szCs w:val="24"/>
        </w:rPr>
        <w:t>g</w:t>
      </w:r>
      <w:r w:rsidR="006E22C8">
        <w:rPr>
          <w:sz w:val="24"/>
          <w:szCs w:val="24"/>
        </w:rPr>
        <w:t>ht the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>o</w:t>
      </w:r>
      <w:r w:rsidR="006E22C8">
        <w:rPr>
          <w:spacing w:val="2"/>
          <w:sz w:val="24"/>
          <w:szCs w:val="24"/>
        </w:rPr>
        <w:t>r</w:t>
      </w:r>
      <w:r w:rsidR="006E22C8">
        <w:rPr>
          <w:sz w:val="24"/>
          <w:szCs w:val="24"/>
        </w:rPr>
        <w:t>g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 xml:space="preserve">nisms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>d</w:t>
      </w:r>
      <w:r w:rsidR="006E22C8">
        <w:rPr>
          <w:spacing w:val="-1"/>
          <w:sz w:val="24"/>
          <w:szCs w:val="24"/>
        </w:rPr>
        <w:t>a</w:t>
      </w:r>
      <w:r w:rsidR="006E22C8">
        <w:rPr>
          <w:sz w:val="24"/>
          <w:szCs w:val="24"/>
        </w:rPr>
        <w:t>pt</w:t>
      </w:r>
      <w:r w:rsidR="006E22C8">
        <w:rPr>
          <w:spacing w:val="-1"/>
          <w:sz w:val="24"/>
          <w:szCs w:val="24"/>
        </w:rPr>
        <w:t>e</w:t>
      </w:r>
      <w:r w:rsidR="006E22C8">
        <w:rPr>
          <w:sz w:val="24"/>
          <w:szCs w:val="24"/>
        </w:rPr>
        <w:t>d to live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>with the</w:t>
      </w:r>
      <w:r w:rsidR="00EE2933">
        <w:rPr>
          <w:sz w:val="24"/>
          <w:szCs w:val="24"/>
        </w:rPr>
        <w:t xml:space="preserve"> level of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>tu</w:t>
      </w:r>
      <w:r w:rsidR="006E22C8">
        <w:rPr>
          <w:spacing w:val="-1"/>
          <w:sz w:val="24"/>
          <w:szCs w:val="24"/>
        </w:rPr>
        <w:t>r</w:t>
      </w:r>
      <w:r w:rsidR="006E22C8">
        <w:rPr>
          <w:sz w:val="24"/>
          <w:szCs w:val="24"/>
        </w:rPr>
        <w:t>bidi</w:t>
      </w:r>
      <w:r w:rsidR="006E22C8">
        <w:rPr>
          <w:spacing w:val="3"/>
          <w:sz w:val="24"/>
          <w:szCs w:val="24"/>
        </w:rPr>
        <w:t>t</w:t>
      </w:r>
      <w:r w:rsidR="006E22C8">
        <w:rPr>
          <w:spacing w:val="-7"/>
          <w:sz w:val="24"/>
          <w:szCs w:val="24"/>
        </w:rPr>
        <w:t>y</w:t>
      </w:r>
      <w:r w:rsidR="00EE2933">
        <w:rPr>
          <w:spacing w:val="-7"/>
          <w:sz w:val="24"/>
          <w:szCs w:val="24"/>
        </w:rPr>
        <w:t xml:space="preserve"> you sampled</w:t>
      </w:r>
      <w:r w:rsidR="006E22C8">
        <w:rPr>
          <w:sz w:val="24"/>
          <w:szCs w:val="24"/>
        </w:rPr>
        <w:t>?</w:t>
      </w:r>
    </w:p>
    <w:p w14:paraId="316E37BC" w14:textId="77777777" w:rsidR="0084440D" w:rsidRDefault="0084440D">
      <w:pPr>
        <w:spacing w:before="16" w:line="260" w:lineRule="exact"/>
        <w:rPr>
          <w:sz w:val="26"/>
          <w:szCs w:val="26"/>
        </w:rPr>
      </w:pPr>
    </w:p>
    <w:p w14:paraId="6C5CFBBD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463276B3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19008061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4349CA6D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00E7927D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4EEB858C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3C6F3848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11CF0118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4D69AE84" w14:textId="77777777" w:rsidR="00F36D5B" w:rsidRDefault="00F36D5B">
      <w:pPr>
        <w:spacing w:before="16" w:line="260" w:lineRule="exact"/>
        <w:rPr>
          <w:sz w:val="26"/>
          <w:szCs w:val="26"/>
        </w:rPr>
      </w:pPr>
    </w:p>
    <w:p w14:paraId="6A58CBA7" w14:textId="52495496" w:rsidR="0084440D" w:rsidRDefault="00A72816" w:rsidP="00A72816">
      <w:pPr>
        <w:ind w:left="630" w:hanging="360"/>
        <w:rPr>
          <w:sz w:val="24"/>
          <w:szCs w:val="24"/>
        </w:rPr>
        <w:sectPr w:rsidR="0084440D" w:rsidSect="00EE2933">
          <w:pgSz w:w="12240" w:h="15840"/>
          <w:pgMar w:top="720" w:right="720" w:bottom="720" w:left="720" w:header="0" w:footer="792" w:gutter="0"/>
          <w:cols w:space="720"/>
          <w:docGrid w:linePitch="272"/>
        </w:sectPr>
      </w:pPr>
      <w:r>
        <w:rPr>
          <w:sz w:val="24"/>
          <w:szCs w:val="24"/>
        </w:rPr>
        <w:t>9</w:t>
      </w:r>
      <w:r w:rsidR="006E22C8">
        <w:rPr>
          <w:sz w:val="24"/>
          <w:szCs w:val="24"/>
        </w:rPr>
        <w:t xml:space="preserve">.   </w:t>
      </w:r>
      <w:r w:rsidR="009942D7">
        <w:rPr>
          <w:sz w:val="24"/>
          <w:szCs w:val="24"/>
        </w:rPr>
        <w:t xml:space="preserve">If I have a crystal clear, fast moving cold stream in an area that I then convert to agricultural land, what do you think will happen to the stream (explain in terms of temperature, turbidity, and oxygen levels)? </w:t>
      </w:r>
      <w:r w:rsidR="006E22C8">
        <w:rPr>
          <w:sz w:val="24"/>
          <w:szCs w:val="24"/>
        </w:rPr>
        <w:t>How mi</w:t>
      </w:r>
      <w:r w:rsidR="006E22C8">
        <w:rPr>
          <w:spacing w:val="-2"/>
          <w:sz w:val="24"/>
          <w:szCs w:val="24"/>
        </w:rPr>
        <w:t>g</w:t>
      </w:r>
      <w:r w:rsidR="006E22C8">
        <w:rPr>
          <w:sz w:val="24"/>
          <w:szCs w:val="24"/>
        </w:rPr>
        <w:t>ht a</w:t>
      </w:r>
      <w:r w:rsidR="006E22C8">
        <w:rPr>
          <w:spacing w:val="1"/>
          <w:sz w:val="24"/>
          <w:szCs w:val="24"/>
        </w:rPr>
        <w:t xml:space="preserve"> </w:t>
      </w:r>
      <w:r w:rsidR="006E22C8">
        <w:rPr>
          <w:spacing w:val="-1"/>
          <w:sz w:val="24"/>
          <w:szCs w:val="24"/>
        </w:rPr>
        <w:t>c</w:t>
      </w:r>
      <w:r w:rsidR="006E22C8">
        <w:rPr>
          <w:sz w:val="24"/>
          <w:szCs w:val="24"/>
        </w:rPr>
        <w:t>h</w:t>
      </w:r>
      <w:r w:rsidR="006E22C8">
        <w:rPr>
          <w:spacing w:val="-1"/>
          <w:sz w:val="24"/>
          <w:szCs w:val="24"/>
        </w:rPr>
        <w:t>a</w:t>
      </w:r>
      <w:r w:rsidR="006E22C8">
        <w:rPr>
          <w:spacing w:val="2"/>
          <w:sz w:val="24"/>
          <w:szCs w:val="24"/>
        </w:rPr>
        <w:t>n</w:t>
      </w:r>
      <w:r w:rsidR="006E22C8">
        <w:rPr>
          <w:spacing w:val="-2"/>
          <w:sz w:val="24"/>
          <w:szCs w:val="24"/>
        </w:rPr>
        <w:t>g</w:t>
      </w:r>
      <w:r w:rsidR="006E22C8">
        <w:rPr>
          <w:sz w:val="24"/>
          <w:szCs w:val="24"/>
        </w:rPr>
        <w:t>e</w:t>
      </w:r>
      <w:r w:rsidR="006E22C8">
        <w:rPr>
          <w:spacing w:val="-1"/>
          <w:sz w:val="24"/>
          <w:szCs w:val="24"/>
        </w:rPr>
        <w:t xml:space="preserve"> </w:t>
      </w:r>
      <w:r w:rsidR="006E22C8">
        <w:rPr>
          <w:sz w:val="24"/>
          <w:szCs w:val="24"/>
        </w:rPr>
        <w:t xml:space="preserve">in </w:t>
      </w:r>
      <w:r w:rsidR="006E22C8">
        <w:rPr>
          <w:spacing w:val="3"/>
          <w:sz w:val="24"/>
          <w:szCs w:val="24"/>
        </w:rPr>
        <w:t>t</w:t>
      </w:r>
      <w:r w:rsidR="006E22C8">
        <w:rPr>
          <w:sz w:val="24"/>
          <w:szCs w:val="24"/>
        </w:rPr>
        <w:t>u</w:t>
      </w:r>
      <w:r w:rsidR="006E22C8">
        <w:rPr>
          <w:spacing w:val="-1"/>
          <w:sz w:val="24"/>
          <w:szCs w:val="24"/>
        </w:rPr>
        <w:t>r</w:t>
      </w:r>
      <w:r w:rsidR="006E22C8">
        <w:rPr>
          <w:sz w:val="24"/>
          <w:szCs w:val="24"/>
        </w:rPr>
        <w:t>b</w:t>
      </w:r>
      <w:r w:rsidR="006E22C8">
        <w:rPr>
          <w:spacing w:val="1"/>
          <w:sz w:val="24"/>
          <w:szCs w:val="24"/>
        </w:rPr>
        <w:t>i</w:t>
      </w:r>
      <w:r w:rsidR="006E22C8">
        <w:rPr>
          <w:sz w:val="24"/>
          <w:szCs w:val="24"/>
        </w:rPr>
        <w:t>di</w:t>
      </w:r>
      <w:r w:rsidR="006E22C8">
        <w:rPr>
          <w:spacing w:val="3"/>
          <w:sz w:val="24"/>
          <w:szCs w:val="24"/>
        </w:rPr>
        <w:t>t</w:t>
      </w:r>
      <w:r w:rsidR="006E22C8">
        <w:rPr>
          <w:sz w:val="24"/>
          <w:szCs w:val="24"/>
        </w:rPr>
        <w:t>y</w:t>
      </w:r>
      <w:r w:rsidR="006E22C8">
        <w:rPr>
          <w:spacing w:val="-5"/>
          <w:sz w:val="24"/>
          <w:szCs w:val="24"/>
        </w:rPr>
        <w:t xml:space="preserve"> </w:t>
      </w:r>
      <w:r w:rsidR="006E22C8">
        <w:rPr>
          <w:spacing w:val="-1"/>
          <w:sz w:val="24"/>
          <w:szCs w:val="24"/>
        </w:rPr>
        <w:t>a</w:t>
      </w:r>
      <w:r w:rsidR="006E22C8">
        <w:rPr>
          <w:spacing w:val="2"/>
          <w:sz w:val="24"/>
          <w:szCs w:val="24"/>
        </w:rPr>
        <w:t>f</w:t>
      </w:r>
      <w:r w:rsidR="006E22C8">
        <w:rPr>
          <w:spacing w:val="-1"/>
          <w:sz w:val="24"/>
          <w:szCs w:val="24"/>
        </w:rPr>
        <w:t>fec</w:t>
      </w:r>
      <w:r w:rsidR="006E22C8">
        <w:rPr>
          <w:sz w:val="24"/>
          <w:szCs w:val="24"/>
        </w:rPr>
        <w:t>t the</w:t>
      </w:r>
      <w:r w:rsidR="006E22C8">
        <w:rPr>
          <w:spacing w:val="1"/>
          <w:sz w:val="24"/>
          <w:szCs w:val="24"/>
        </w:rPr>
        <w:t xml:space="preserve"> </w:t>
      </w:r>
      <w:r w:rsidR="006E22C8">
        <w:rPr>
          <w:spacing w:val="-1"/>
          <w:sz w:val="24"/>
          <w:szCs w:val="24"/>
        </w:rPr>
        <w:t>ec</w:t>
      </w:r>
      <w:r w:rsidR="006E22C8">
        <w:rPr>
          <w:sz w:val="24"/>
          <w:szCs w:val="24"/>
        </w:rPr>
        <w:t>o</w:t>
      </w:r>
      <w:r w:rsidR="006E22C8">
        <w:rPr>
          <w:spacing w:val="5"/>
          <w:sz w:val="24"/>
          <w:szCs w:val="24"/>
        </w:rPr>
        <w:t>s</w:t>
      </w:r>
      <w:r w:rsidR="006E22C8">
        <w:rPr>
          <w:spacing w:val="-5"/>
          <w:sz w:val="24"/>
          <w:szCs w:val="24"/>
        </w:rPr>
        <w:t>y</w:t>
      </w:r>
      <w:r w:rsidR="006E22C8">
        <w:rPr>
          <w:spacing w:val="3"/>
          <w:sz w:val="24"/>
          <w:szCs w:val="24"/>
        </w:rPr>
        <w:t>s</w:t>
      </w:r>
      <w:r w:rsidR="006E22C8">
        <w:rPr>
          <w:sz w:val="24"/>
          <w:szCs w:val="24"/>
        </w:rPr>
        <w:t>t</w:t>
      </w:r>
      <w:r w:rsidR="006E22C8">
        <w:rPr>
          <w:spacing w:val="-1"/>
          <w:sz w:val="24"/>
          <w:szCs w:val="24"/>
        </w:rPr>
        <w:t>e</w:t>
      </w:r>
      <w:r w:rsidR="006E22C8">
        <w:rPr>
          <w:sz w:val="24"/>
          <w:szCs w:val="24"/>
        </w:rPr>
        <w:t xml:space="preserve">m </w:t>
      </w:r>
      <w:r>
        <w:rPr>
          <w:sz w:val="24"/>
          <w:szCs w:val="24"/>
        </w:rPr>
        <w:t>of that stream</w:t>
      </w:r>
      <w:r w:rsidR="00B0604A">
        <w:rPr>
          <w:sz w:val="24"/>
          <w:szCs w:val="24"/>
        </w:rPr>
        <w:t>.</w:t>
      </w:r>
    </w:p>
    <w:p w14:paraId="6B89AD5E" w14:textId="77777777" w:rsidR="0084440D" w:rsidRDefault="0084440D" w:rsidP="00F36D5B">
      <w:pPr>
        <w:ind w:right="225"/>
        <w:jc w:val="both"/>
        <w:rPr>
          <w:sz w:val="24"/>
          <w:szCs w:val="24"/>
        </w:rPr>
      </w:pPr>
    </w:p>
    <w:sectPr w:rsidR="0084440D">
      <w:pgSz w:w="12240" w:h="15840"/>
      <w:pgMar w:top="1360" w:right="1680" w:bottom="280" w:left="172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735A3" w14:textId="77777777" w:rsidR="00384A4F" w:rsidRDefault="00384A4F">
      <w:r>
        <w:separator/>
      </w:r>
    </w:p>
  </w:endnote>
  <w:endnote w:type="continuationSeparator" w:id="0">
    <w:p w14:paraId="7F718267" w14:textId="77777777" w:rsidR="00384A4F" w:rsidRDefault="0038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A7DF5" w14:textId="77777777" w:rsidR="0084440D" w:rsidRDefault="008D188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35BE9B" wp14:editId="15DE2371">
              <wp:simplePos x="0" y="0"/>
              <wp:positionH relativeFrom="page">
                <wp:posOffset>6468110</wp:posOffset>
              </wp:positionH>
              <wp:positionV relativeFrom="page">
                <wp:posOffset>9415780</wp:posOffset>
              </wp:positionV>
              <wp:extent cx="186690" cy="177800"/>
              <wp:effectExtent l="63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26572" w14:textId="77777777" w:rsidR="0084440D" w:rsidRDefault="006E22C8">
                          <w:pPr>
                            <w:spacing w:line="24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6D5B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3pt;margin-top:741.4pt;width:14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" filled="f" stroked="f">
              <v:textbox inset="0,0,0,0">
                <w:txbxContent>
                  <w:p w:rsidR="0084440D" w:rsidRDefault="006E22C8">
                    <w:pPr>
                      <w:spacing w:line="24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6D5B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44C50" w14:textId="77777777" w:rsidR="00384A4F" w:rsidRDefault="00384A4F">
      <w:r>
        <w:separator/>
      </w:r>
    </w:p>
  </w:footnote>
  <w:footnote w:type="continuationSeparator" w:id="0">
    <w:p w14:paraId="6D187000" w14:textId="77777777" w:rsidR="00384A4F" w:rsidRDefault="00384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EEB91" w14:textId="77777777" w:rsidR="000E4AA4" w:rsidRDefault="000E4AA4">
    <w:pPr>
      <w:pStyle w:val="Header"/>
    </w:pPr>
  </w:p>
  <w:p w14:paraId="490FFCCE" w14:textId="77777777" w:rsidR="000E4AA4" w:rsidRDefault="000E4AA4" w:rsidP="000E4AA4">
    <w:pPr>
      <w:pStyle w:val="Header"/>
      <w:jc w:val="right"/>
    </w:pPr>
    <w:r>
      <w:t>Name 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46B7B"/>
    <w:multiLevelType w:val="multilevel"/>
    <w:tmpl w:val="49E2B1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0D"/>
    <w:rsid w:val="000E4AA4"/>
    <w:rsid w:val="001A5513"/>
    <w:rsid w:val="00384A4F"/>
    <w:rsid w:val="003B7CB3"/>
    <w:rsid w:val="00551CC5"/>
    <w:rsid w:val="00557100"/>
    <w:rsid w:val="006E22C8"/>
    <w:rsid w:val="0084440D"/>
    <w:rsid w:val="008D188C"/>
    <w:rsid w:val="009942D7"/>
    <w:rsid w:val="00A72816"/>
    <w:rsid w:val="00B0604A"/>
    <w:rsid w:val="00EE2933"/>
    <w:rsid w:val="00F3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A7A96"/>
  <w15:docId w15:val="{F3386227-962F-4CCF-B3F9-EA273A87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E4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AA4"/>
  </w:style>
  <w:style w:type="paragraph" w:styleId="Footer">
    <w:name w:val="footer"/>
    <w:basedOn w:val="Normal"/>
    <w:link w:val="FooterChar"/>
    <w:uiPriority w:val="99"/>
    <w:unhideWhenUsed/>
    <w:rsid w:val="000E4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Valley School Corporation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kvsc</dc:creator>
  <cp:lastModifiedBy>Kate Faust</cp:lastModifiedBy>
  <cp:revision>7</cp:revision>
  <dcterms:created xsi:type="dcterms:W3CDTF">2018-02-07T16:27:00Z</dcterms:created>
  <dcterms:modified xsi:type="dcterms:W3CDTF">2019-06-03T19:49:00Z</dcterms:modified>
</cp:coreProperties>
</file>